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D07E7" w14:textId="68E6D6B9" w:rsidR="007D16BA" w:rsidRDefault="007D16BA" w:rsidP="007D16BA">
      <w:pPr>
        <w:pStyle w:val="Tekstpodstawowy2"/>
        <w:spacing w:after="0" w:line="240" w:lineRule="auto"/>
        <w:jc w:val="right"/>
        <w:rPr>
          <w:b/>
          <w:i/>
          <w:sz w:val="20"/>
          <w:szCs w:val="20"/>
        </w:rPr>
      </w:pPr>
      <w:r w:rsidRPr="00DF67E8">
        <w:rPr>
          <w:b/>
          <w:i/>
          <w:sz w:val="20"/>
          <w:szCs w:val="20"/>
        </w:rPr>
        <w:t xml:space="preserve">Załącznik nr </w:t>
      </w:r>
      <w:r w:rsidR="0031527A" w:rsidRPr="00DF67E8">
        <w:rPr>
          <w:b/>
          <w:i/>
          <w:sz w:val="20"/>
          <w:szCs w:val="20"/>
        </w:rPr>
        <w:t>5</w:t>
      </w:r>
      <w:r w:rsidRPr="00DF67E8">
        <w:rPr>
          <w:b/>
          <w:i/>
          <w:sz w:val="20"/>
          <w:szCs w:val="20"/>
        </w:rPr>
        <w:t xml:space="preserve"> do SWZ</w:t>
      </w:r>
    </w:p>
    <w:p w14:paraId="7AC8705D" w14:textId="4D63CE52" w:rsidR="00C034A2" w:rsidRPr="00C034A2" w:rsidRDefault="00C034A2" w:rsidP="00C034A2">
      <w:pPr>
        <w:pStyle w:val="Standard"/>
        <w:spacing w:after="120"/>
        <w:jc w:val="right"/>
        <w:rPr>
          <w:rFonts w:ascii="Times New Roman" w:hAnsi="Times New Roman" w:cs="Times New Roman"/>
        </w:rPr>
      </w:pPr>
      <w:r w:rsidRPr="00F17F12">
        <w:rPr>
          <w:rFonts w:ascii="Times New Roman" w:hAnsi="Times New Roman" w:cs="Times New Roman"/>
          <w:i/>
          <w:iCs/>
          <w:color w:val="000000"/>
        </w:rPr>
        <w:t>z</w:t>
      </w:r>
      <w:r>
        <w:rPr>
          <w:rFonts w:ascii="Times New Roman" w:hAnsi="Times New Roman" w:cs="Times New Roman"/>
          <w:i/>
          <w:iCs/>
          <w:color w:val="000000"/>
        </w:rPr>
        <w:t>a</w:t>
      </w:r>
      <w:r w:rsidRPr="00F17F12">
        <w:rPr>
          <w:rFonts w:ascii="Times New Roman" w:hAnsi="Times New Roman" w:cs="Times New Roman"/>
          <w:i/>
          <w:iCs/>
          <w:color w:val="000000"/>
        </w:rPr>
        <w:t>łącznik składany na wezwanie zamawiającego</w:t>
      </w:r>
    </w:p>
    <w:p w14:paraId="6E451483" w14:textId="77777777" w:rsidR="007D16BA" w:rsidRPr="00DF67E8" w:rsidRDefault="007D16BA" w:rsidP="007D16BA">
      <w:pPr>
        <w:pStyle w:val="Tekstpodstawowy2"/>
        <w:spacing w:after="0" w:line="240" w:lineRule="auto"/>
        <w:rPr>
          <w:sz w:val="16"/>
          <w:szCs w:val="16"/>
        </w:rPr>
      </w:pPr>
      <w:r w:rsidRPr="00DF67E8">
        <w:rPr>
          <w:sz w:val="16"/>
          <w:szCs w:val="16"/>
        </w:rPr>
        <w:t>.............................................</w:t>
      </w:r>
    </w:p>
    <w:p w14:paraId="6B30DF7F" w14:textId="77777777" w:rsidR="007D16BA" w:rsidRPr="00DF67E8" w:rsidRDefault="007D16BA" w:rsidP="000B02AD">
      <w:pPr>
        <w:pStyle w:val="Tekstpodstawowy2"/>
        <w:spacing w:line="240" w:lineRule="auto"/>
        <w:rPr>
          <w:sz w:val="16"/>
          <w:szCs w:val="16"/>
        </w:rPr>
      </w:pPr>
      <w:r w:rsidRPr="00DF67E8">
        <w:rPr>
          <w:sz w:val="16"/>
          <w:szCs w:val="16"/>
        </w:rPr>
        <w:t xml:space="preserve"> Nazwa i adres Wykonawcy</w:t>
      </w:r>
    </w:p>
    <w:p w14:paraId="533CF964" w14:textId="77777777" w:rsidR="007D16BA" w:rsidRPr="00C034A2" w:rsidRDefault="007D16BA" w:rsidP="007D1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bCs/>
          <w:color w:val="222222"/>
          <w:sz w:val="22"/>
          <w:szCs w:val="22"/>
        </w:rPr>
      </w:pPr>
      <w:r w:rsidRPr="00C034A2">
        <w:rPr>
          <w:b/>
          <w:bCs/>
          <w:color w:val="222222"/>
          <w:sz w:val="22"/>
          <w:szCs w:val="22"/>
        </w:rPr>
        <w:t>WYKAZ OSÓB SKIEROWANYCH DO REALIZACJI ZAMÓWIENIA</w:t>
      </w:r>
    </w:p>
    <w:p w14:paraId="18706158" w14:textId="77777777" w:rsidR="009315E0" w:rsidRDefault="009315E0" w:rsidP="001526EF">
      <w:pPr>
        <w:shd w:val="clear" w:color="auto" w:fill="FFFFFF"/>
        <w:spacing w:before="60"/>
        <w:jc w:val="center"/>
        <w:rPr>
          <w:b/>
          <w:bCs/>
          <w:color w:val="222222"/>
          <w:sz w:val="22"/>
          <w:szCs w:val="22"/>
        </w:rPr>
      </w:pPr>
    </w:p>
    <w:p w14:paraId="6538494B" w14:textId="0247D2D8" w:rsidR="007D16BA" w:rsidRPr="00C034A2" w:rsidRDefault="007D16BA" w:rsidP="001526EF">
      <w:pPr>
        <w:shd w:val="clear" w:color="auto" w:fill="FFFFFF"/>
        <w:spacing w:before="60"/>
        <w:jc w:val="center"/>
        <w:rPr>
          <w:b/>
          <w:bCs/>
          <w:color w:val="222222"/>
          <w:sz w:val="22"/>
          <w:szCs w:val="22"/>
        </w:rPr>
      </w:pPr>
      <w:r w:rsidRPr="00C034A2">
        <w:rPr>
          <w:b/>
          <w:bCs/>
          <w:color w:val="222222"/>
          <w:sz w:val="22"/>
          <w:szCs w:val="22"/>
        </w:rPr>
        <w:t>Składając ofertę w postępowaniu o zamówienie publiczne w trybie p</w:t>
      </w:r>
      <w:r w:rsidR="006F05DA" w:rsidRPr="00C034A2">
        <w:rPr>
          <w:b/>
          <w:bCs/>
          <w:color w:val="222222"/>
          <w:sz w:val="22"/>
          <w:szCs w:val="22"/>
        </w:rPr>
        <w:t>odstawowym</w:t>
      </w:r>
      <w:r w:rsidRPr="00C034A2">
        <w:rPr>
          <w:b/>
          <w:bCs/>
          <w:color w:val="222222"/>
          <w:sz w:val="22"/>
          <w:szCs w:val="22"/>
        </w:rPr>
        <w:t xml:space="preserve"> na:</w:t>
      </w:r>
    </w:p>
    <w:p w14:paraId="770F8F87" w14:textId="06E17C69" w:rsidR="00C64206" w:rsidRPr="001E2929" w:rsidRDefault="00D522ED" w:rsidP="00C64206">
      <w:pPr>
        <w:pStyle w:val="S3"/>
        <w:spacing w:line="240" w:lineRule="auto"/>
        <w:ind w:left="0"/>
        <w:jc w:val="center"/>
        <w:rPr>
          <w:rFonts w:ascii="Times New Roman" w:hAnsi="Times New Roman"/>
          <w:b/>
          <w:iCs/>
          <w:sz w:val="22"/>
          <w:szCs w:val="22"/>
        </w:rPr>
      </w:pPr>
      <w:r w:rsidRPr="00BA4745">
        <w:rPr>
          <w:rFonts w:ascii="Times New Roman" w:hAnsi="Times New Roman"/>
          <w:b/>
          <w:iCs/>
          <w:sz w:val="24"/>
        </w:rPr>
        <w:t>„Budowa chodnik</w:t>
      </w:r>
      <w:r w:rsidR="001E2929">
        <w:rPr>
          <w:rFonts w:ascii="Times New Roman" w:hAnsi="Times New Roman"/>
          <w:b/>
          <w:iCs/>
          <w:sz w:val="24"/>
        </w:rPr>
        <w:t>a</w:t>
      </w:r>
      <w:r w:rsidRPr="00BA4745">
        <w:rPr>
          <w:rFonts w:ascii="Times New Roman" w:hAnsi="Times New Roman"/>
          <w:b/>
          <w:iCs/>
          <w:sz w:val="24"/>
        </w:rPr>
        <w:t xml:space="preserve"> wzdłuż drogi gminnej nr 110103C w Mlewie  Gmina Kowalewo Pomorskie  w ramach zadania inwestycyjnego </w:t>
      </w:r>
      <w:r w:rsidRPr="001E2929">
        <w:rPr>
          <w:rFonts w:ascii="Times New Roman" w:hAnsi="Times New Roman"/>
          <w:b/>
          <w:iCs/>
          <w:sz w:val="24"/>
        </w:rPr>
        <w:t>Budowa chodnika do Szkoły Podstawowej w Mlewie</w:t>
      </w:r>
      <w:r w:rsidR="00B0707C" w:rsidRPr="001E2929">
        <w:rPr>
          <w:rFonts w:ascii="Times New Roman" w:hAnsi="Times New Roman"/>
          <w:b/>
          <w:iCs/>
          <w:sz w:val="24"/>
        </w:rPr>
        <w:t>”</w:t>
      </w:r>
    </w:p>
    <w:p w14:paraId="05BAF95F" w14:textId="0CCEDD61" w:rsidR="007D16BA" w:rsidRPr="00C64206" w:rsidRDefault="007D16BA" w:rsidP="00C64206">
      <w:pPr>
        <w:pStyle w:val="S3"/>
        <w:spacing w:line="240" w:lineRule="auto"/>
        <w:ind w:left="0"/>
        <w:jc w:val="center"/>
        <w:rPr>
          <w:rFonts w:ascii="Times New Roman" w:hAnsi="Times New Roman"/>
          <w:b/>
          <w:kern w:val="1"/>
          <w:sz w:val="22"/>
          <w:szCs w:val="22"/>
        </w:rPr>
      </w:pPr>
      <w:r w:rsidRPr="00DF67E8">
        <w:rPr>
          <w:b/>
          <w:sz w:val="22"/>
          <w:szCs w:val="22"/>
        </w:rPr>
        <w:t>OŚWIADCZAM, ŻE:</w:t>
      </w:r>
    </w:p>
    <w:p w14:paraId="70FD765E" w14:textId="77777777" w:rsidR="007D16BA" w:rsidRPr="00DF67E8" w:rsidRDefault="007D16BA" w:rsidP="001526EF">
      <w:pPr>
        <w:spacing w:after="60"/>
        <w:jc w:val="center"/>
        <w:rPr>
          <w:b/>
          <w:sz w:val="20"/>
          <w:szCs w:val="20"/>
        </w:rPr>
      </w:pPr>
      <w:r w:rsidRPr="00DF67E8">
        <w:rPr>
          <w:bCs/>
          <w:sz w:val="20"/>
          <w:szCs w:val="20"/>
        </w:rPr>
        <w:t>Przy wykonaniu zamówienia uczestniczyć będą następujące osoby</w:t>
      </w:r>
      <w:r w:rsidR="00CD6417" w:rsidRPr="00DF67E8">
        <w:rPr>
          <w:bCs/>
          <w:sz w:val="20"/>
          <w:szCs w:val="20"/>
        </w:rPr>
        <w:t>:</w:t>
      </w:r>
    </w:p>
    <w:tbl>
      <w:tblPr>
        <w:tblW w:w="935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193"/>
        <w:gridCol w:w="2201"/>
        <w:gridCol w:w="2126"/>
        <w:gridCol w:w="2268"/>
      </w:tblGrid>
      <w:tr w:rsidR="000F4EE7" w:rsidRPr="00DF67E8" w14:paraId="4CBE846D" w14:textId="77777777" w:rsidTr="000B02AD">
        <w:trPr>
          <w:cantSplit/>
          <w:trHeight w:val="98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46B2F194" w14:textId="77777777" w:rsidR="000F4EE7" w:rsidRPr="00DF67E8" w:rsidRDefault="000F4EE7" w:rsidP="00B6498C">
            <w:pPr>
              <w:jc w:val="center"/>
              <w:rPr>
                <w:bCs/>
                <w:sz w:val="20"/>
                <w:szCs w:val="20"/>
              </w:rPr>
            </w:pPr>
            <w:r w:rsidRPr="00DF67E8">
              <w:rPr>
                <w:bCs/>
                <w:sz w:val="20"/>
                <w:szCs w:val="20"/>
              </w:rPr>
              <w:t>Lp.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9EA974D" w14:textId="77777777" w:rsidR="000F4EE7" w:rsidRPr="00DF67E8" w:rsidRDefault="000F4EE7" w:rsidP="00B6498C">
            <w:pPr>
              <w:pStyle w:val="tabulka"/>
              <w:widowControl/>
              <w:overflowPunct w:val="0"/>
              <w:autoSpaceDE w:val="0"/>
              <w:spacing w:before="0" w:line="240" w:lineRule="auto"/>
              <w:textAlignment w:val="baseline"/>
              <w:rPr>
                <w:rFonts w:ascii="Times New Roman" w:hAnsi="Times New Roman" w:cs="Times New Roman"/>
                <w:bCs/>
                <w:lang w:val="pl-PL"/>
              </w:rPr>
            </w:pPr>
            <w:r w:rsidRPr="00DF67E8">
              <w:rPr>
                <w:rFonts w:ascii="Times New Roman" w:hAnsi="Times New Roman" w:cs="Times New Roman"/>
                <w:bCs/>
                <w:lang w:val="pl-PL"/>
              </w:rPr>
              <w:t>Imię i nazwisko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BB4B54" w14:textId="77777777" w:rsidR="000F4EE7" w:rsidRPr="00DF67E8" w:rsidRDefault="000F4EE7" w:rsidP="00B6498C">
            <w:pPr>
              <w:jc w:val="center"/>
              <w:rPr>
                <w:bCs/>
                <w:sz w:val="20"/>
                <w:szCs w:val="20"/>
              </w:rPr>
            </w:pPr>
            <w:r w:rsidRPr="00DF67E8">
              <w:rPr>
                <w:bCs/>
                <w:sz w:val="20"/>
                <w:szCs w:val="20"/>
              </w:rPr>
              <w:t>Kwalifikacje zawodowe/</w:t>
            </w:r>
          </w:p>
          <w:p w14:paraId="07458DA4" w14:textId="77777777" w:rsidR="000F4EE7" w:rsidRPr="00DF67E8" w:rsidRDefault="000F4EE7" w:rsidP="004D521D">
            <w:pPr>
              <w:jc w:val="center"/>
              <w:rPr>
                <w:bCs/>
                <w:sz w:val="20"/>
                <w:szCs w:val="20"/>
              </w:rPr>
            </w:pPr>
            <w:r w:rsidRPr="00DF67E8">
              <w:rPr>
                <w:bCs/>
                <w:sz w:val="20"/>
                <w:szCs w:val="20"/>
              </w:rPr>
              <w:t>uprawnienia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25781EE" w14:textId="77777777" w:rsidR="000F4EE7" w:rsidRPr="00DF67E8" w:rsidRDefault="000F4EE7" w:rsidP="00B6498C">
            <w:pPr>
              <w:jc w:val="center"/>
              <w:rPr>
                <w:bCs/>
                <w:sz w:val="20"/>
                <w:szCs w:val="20"/>
              </w:rPr>
            </w:pPr>
            <w:r w:rsidRPr="00DF67E8">
              <w:rPr>
                <w:bCs/>
                <w:sz w:val="20"/>
                <w:szCs w:val="20"/>
              </w:rPr>
              <w:t>Doświadczenie</w:t>
            </w:r>
          </w:p>
          <w:p w14:paraId="42204786" w14:textId="77777777" w:rsidR="000F4EE7" w:rsidRPr="00DF67E8" w:rsidRDefault="001526EF" w:rsidP="00B6498C">
            <w:pPr>
              <w:jc w:val="center"/>
              <w:rPr>
                <w:bCs/>
                <w:sz w:val="16"/>
                <w:szCs w:val="16"/>
              </w:rPr>
            </w:pPr>
            <w:r w:rsidRPr="00DF67E8">
              <w:rPr>
                <w:bCs/>
                <w:sz w:val="16"/>
                <w:szCs w:val="16"/>
              </w:rPr>
              <w:t>(lata pracy w </w:t>
            </w:r>
            <w:r w:rsidR="000F4EE7" w:rsidRPr="00DF67E8">
              <w:rPr>
                <w:bCs/>
                <w:sz w:val="16"/>
                <w:szCs w:val="16"/>
              </w:rPr>
              <w:t>charakterze kierownika budowy/ robót)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64C521" w14:textId="77777777" w:rsidR="000F4EE7" w:rsidRPr="00DF67E8" w:rsidRDefault="000F4EE7" w:rsidP="00B6498C">
            <w:pPr>
              <w:jc w:val="center"/>
              <w:rPr>
                <w:bCs/>
                <w:sz w:val="20"/>
                <w:szCs w:val="20"/>
              </w:rPr>
            </w:pPr>
            <w:r w:rsidRPr="00DF67E8">
              <w:rPr>
                <w:bCs/>
                <w:sz w:val="20"/>
                <w:szCs w:val="20"/>
              </w:rPr>
              <w:t>Informacja o podstawie dysponowania osobą</w:t>
            </w:r>
          </w:p>
          <w:p w14:paraId="13EB80F2" w14:textId="77777777" w:rsidR="000F4EE7" w:rsidRPr="00DF67E8" w:rsidRDefault="000F4EE7" w:rsidP="00B6498C">
            <w:pPr>
              <w:jc w:val="center"/>
              <w:rPr>
                <w:bCs/>
                <w:sz w:val="16"/>
                <w:szCs w:val="16"/>
              </w:rPr>
            </w:pPr>
            <w:r w:rsidRPr="00DF67E8">
              <w:rPr>
                <w:bCs/>
                <w:sz w:val="16"/>
                <w:szCs w:val="16"/>
              </w:rPr>
              <w:t>(np. umowa o pracę, umowa zlecenie, umowa o dzieło)</w:t>
            </w:r>
          </w:p>
        </w:tc>
      </w:tr>
      <w:tr w:rsidR="000F4EE7" w:rsidRPr="00DF67E8" w14:paraId="3E02B4A4" w14:textId="77777777" w:rsidTr="000B02AD">
        <w:trPr>
          <w:cantSplit/>
          <w:trHeight w:hRule="exact" w:val="4011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43EB327F" w14:textId="77777777" w:rsidR="000F4EE7" w:rsidRPr="00DF67E8" w:rsidRDefault="000F4EE7" w:rsidP="00B6498C">
            <w:pPr>
              <w:snapToGrid w:val="0"/>
              <w:jc w:val="center"/>
              <w:rPr>
                <w:sz w:val="20"/>
                <w:szCs w:val="20"/>
              </w:rPr>
            </w:pPr>
            <w:r w:rsidRPr="00DF67E8">
              <w:rPr>
                <w:sz w:val="20"/>
                <w:szCs w:val="20"/>
              </w:rPr>
              <w:t>1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FD175E" w14:textId="77777777" w:rsidR="000F4EE7" w:rsidRPr="00DF67E8" w:rsidRDefault="000F4EE7" w:rsidP="00B6498C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DF67E8">
              <w:rPr>
                <w:sz w:val="16"/>
                <w:szCs w:val="16"/>
              </w:rPr>
              <w:t>………………………………………………………</w:t>
            </w:r>
            <w:r w:rsidR="000331C2" w:rsidRPr="00DF67E8">
              <w:rPr>
                <w:sz w:val="16"/>
                <w:szCs w:val="16"/>
              </w:rPr>
              <w:t>……………………………………</w:t>
            </w:r>
          </w:p>
          <w:p w14:paraId="787633D5" w14:textId="45E2A70C" w:rsidR="000F4EE7" w:rsidRPr="00DF67E8" w:rsidRDefault="000F4EE7" w:rsidP="00B6498C">
            <w:pPr>
              <w:snapToGrid w:val="0"/>
              <w:jc w:val="center"/>
              <w:rPr>
                <w:sz w:val="16"/>
                <w:szCs w:val="16"/>
              </w:rPr>
            </w:pPr>
            <w:r w:rsidRPr="00DF67E8">
              <w:rPr>
                <w:sz w:val="16"/>
                <w:szCs w:val="16"/>
              </w:rPr>
              <w:t xml:space="preserve">(kierownik </w:t>
            </w:r>
            <w:r w:rsidR="00197A74">
              <w:rPr>
                <w:sz w:val="16"/>
                <w:szCs w:val="16"/>
              </w:rPr>
              <w:t>robót drogowych</w:t>
            </w:r>
            <w:r w:rsidRPr="00DF67E8">
              <w:rPr>
                <w:sz w:val="16"/>
                <w:szCs w:val="16"/>
              </w:rPr>
              <w:t>)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9AF658B" w14:textId="77777777" w:rsidR="000F4EE7" w:rsidRPr="00DF67E8" w:rsidRDefault="000F4EE7" w:rsidP="001526EF">
            <w:pPr>
              <w:snapToGrid w:val="0"/>
              <w:spacing w:before="120" w:line="480" w:lineRule="auto"/>
              <w:rPr>
                <w:sz w:val="16"/>
                <w:szCs w:val="16"/>
              </w:rPr>
            </w:pPr>
            <w:r w:rsidRPr="00DF67E8">
              <w:rPr>
                <w:sz w:val="16"/>
                <w:szCs w:val="16"/>
              </w:rPr>
              <w:t>Uprawnienia nr …………………</w:t>
            </w:r>
            <w:r w:rsidR="001526EF" w:rsidRPr="00DF67E8">
              <w:rPr>
                <w:sz w:val="16"/>
                <w:szCs w:val="16"/>
              </w:rPr>
              <w:t>…… w </w:t>
            </w:r>
            <w:r w:rsidRPr="00DF67E8">
              <w:rPr>
                <w:sz w:val="16"/>
                <w:szCs w:val="16"/>
              </w:rPr>
              <w:t>specjalności …………………………………………</w:t>
            </w:r>
            <w:r w:rsidR="001526EF" w:rsidRPr="00DF67E8">
              <w:rPr>
                <w:sz w:val="16"/>
                <w:szCs w:val="16"/>
              </w:rPr>
              <w:t>…</w:t>
            </w:r>
          </w:p>
          <w:p w14:paraId="08D76662" w14:textId="77777777" w:rsidR="000F4EE7" w:rsidRPr="00DF67E8" w:rsidRDefault="000F4EE7" w:rsidP="00B6498C">
            <w:pPr>
              <w:snapToGrid w:val="0"/>
              <w:spacing w:line="480" w:lineRule="auto"/>
              <w:rPr>
                <w:sz w:val="16"/>
                <w:szCs w:val="16"/>
              </w:rPr>
            </w:pPr>
            <w:r w:rsidRPr="00DF67E8">
              <w:rPr>
                <w:sz w:val="16"/>
                <w:szCs w:val="16"/>
              </w:rPr>
              <w:t>W zakresie:</w:t>
            </w:r>
          </w:p>
          <w:p w14:paraId="4A7F6BC2" w14:textId="5935104B" w:rsidR="000F4EE7" w:rsidRPr="00DF67E8" w:rsidRDefault="000F4EE7" w:rsidP="00B6498C">
            <w:pPr>
              <w:snapToGrid w:val="0"/>
              <w:spacing w:line="480" w:lineRule="auto"/>
              <w:rPr>
                <w:sz w:val="16"/>
                <w:szCs w:val="16"/>
              </w:rPr>
            </w:pPr>
            <w:r w:rsidRPr="00DF67E8">
              <w:rPr>
                <w:sz w:val="16"/>
                <w:szCs w:val="16"/>
              </w:rPr>
              <w:t>………………………………………………………………………………………………</w:t>
            </w:r>
          </w:p>
          <w:p w14:paraId="1555C71F" w14:textId="77777777" w:rsidR="000F4EE7" w:rsidRPr="00DF67E8" w:rsidRDefault="000F4EE7" w:rsidP="00B6498C">
            <w:pPr>
              <w:snapToGrid w:val="0"/>
              <w:spacing w:line="480" w:lineRule="auto"/>
              <w:rPr>
                <w:sz w:val="16"/>
                <w:szCs w:val="16"/>
              </w:rPr>
            </w:pPr>
            <w:r w:rsidRPr="00DF67E8">
              <w:rPr>
                <w:sz w:val="16"/>
                <w:szCs w:val="16"/>
              </w:rPr>
              <w:t>Data uzyskania uprawnień:</w:t>
            </w:r>
          </w:p>
          <w:p w14:paraId="16C4BB58" w14:textId="77777777" w:rsidR="000F4EE7" w:rsidRPr="00DF67E8" w:rsidRDefault="000F4EE7" w:rsidP="00B6498C">
            <w:pPr>
              <w:snapToGrid w:val="0"/>
              <w:spacing w:line="480" w:lineRule="auto"/>
              <w:rPr>
                <w:sz w:val="16"/>
                <w:szCs w:val="16"/>
              </w:rPr>
            </w:pPr>
            <w:r w:rsidRPr="00DF67E8">
              <w:rPr>
                <w:sz w:val="16"/>
                <w:szCs w:val="16"/>
              </w:rPr>
              <w:t>………………………………………</w:t>
            </w:r>
            <w:r w:rsidR="001526EF" w:rsidRPr="00DF67E8">
              <w:rPr>
                <w:sz w:val="16"/>
                <w:szCs w:val="16"/>
              </w:rPr>
              <w:t>……</w:t>
            </w:r>
          </w:p>
          <w:p w14:paraId="1453D299" w14:textId="77777777" w:rsidR="000331C2" w:rsidRPr="00DF67E8" w:rsidRDefault="000331C2" w:rsidP="00B6498C">
            <w:pPr>
              <w:snapToGrid w:val="0"/>
              <w:spacing w:line="480" w:lineRule="auto"/>
              <w:rPr>
                <w:sz w:val="16"/>
                <w:szCs w:val="16"/>
              </w:rPr>
            </w:pPr>
            <w:r w:rsidRPr="00DF67E8">
              <w:rPr>
                <w:sz w:val="16"/>
                <w:szCs w:val="16"/>
              </w:rPr>
              <w:t>Izba inżynierów Budownictwa:</w:t>
            </w:r>
          </w:p>
          <w:p w14:paraId="6EC2F0D3" w14:textId="77777777" w:rsidR="000331C2" w:rsidRPr="00DF67E8" w:rsidRDefault="000331C2" w:rsidP="00B6498C">
            <w:pPr>
              <w:snapToGrid w:val="0"/>
              <w:spacing w:line="480" w:lineRule="auto"/>
              <w:rPr>
                <w:sz w:val="16"/>
                <w:szCs w:val="16"/>
              </w:rPr>
            </w:pPr>
            <w:r w:rsidRPr="00DF67E8">
              <w:rPr>
                <w:sz w:val="16"/>
                <w:szCs w:val="16"/>
              </w:rPr>
              <w:t>……………………………………..</w:t>
            </w:r>
            <w:r w:rsidR="001526EF" w:rsidRPr="00DF67E8">
              <w:rPr>
                <w:sz w:val="16"/>
                <w:szCs w:val="16"/>
              </w:rPr>
              <w:t>……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79DC62A" w14:textId="77777777" w:rsidR="000F4EE7" w:rsidRPr="00DF67E8" w:rsidRDefault="000F4EE7" w:rsidP="00B6498C">
            <w:pPr>
              <w:snapToGrid w:val="0"/>
              <w:jc w:val="center"/>
              <w:rPr>
                <w:sz w:val="16"/>
                <w:szCs w:val="16"/>
              </w:rPr>
            </w:pPr>
            <w:r w:rsidRPr="00DF67E8">
              <w:rPr>
                <w:sz w:val="16"/>
                <w:szCs w:val="16"/>
              </w:rPr>
              <w:t>……………………………………</w:t>
            </w:r>
          </w:p>
          <w:p w14:paraId="0AC80850" w14:textId="77777777" w:rsidR="00912732" w:rsidRPr="00DF67E8" w:rsidRDefault="000F4EE7" w:rsidP="00DE61B6">
            <w:pPr>
              <w:snapToGrid w:val="0"/>
              <w:jc w:val="center"/>
              <w:rPr>
                <w:i/>
                <w:sz w:val="12"/>
                <w:szCs w:val="12"/>
              </w:rPr>
            </w:pPr>
            <w:r w:rsidRPr="00DF67E8">
              <w:rPr>
                <w:i/>
                <w:sz w:val="12"/>
                <w:szCs w:val="12"/>
              </w:rPr>
              <w:t>(lata pracy)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F38A61" w14:textId="77777777" w:rsidR="000F4EE7" w:rsidRPr="00DF67E8" w:rsidRDefault="000F4EE7" w:rsidP="002E7DD7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sz w:val="16"/>
                <w:szCs w:val="16"/>
                <w:highlight w:val="yellow"/>
              </w:rPr>
            </w:pPr>
            <w:r w:rsidRPr="00DF67E8">
              <w:rPr>
                <w:sz w:val="16"/>
                <w:szCs w:val="16"/>
                <w:highlight w:val="yellow"/>
              </w:rPr>
              <w:t>dysponuję *</w:t>
            </w:r>
          </w:p>
          <w:p w14:paraId="38107040" w14:textId="77777777" w:rsidR="000F4EE7" w:rsidRPr="00DF67E8" w:rsidRDefault="002E7DD7" w:rsidP="002E7DD7">
            <w:pPr>
              <w:pStyle w:val="Tekstpodstawowy21"/>
              <w:snapToGrid w:val="0"/>
              <w:ind w:left="-70" w:firstLine="0"/>
              <w:jc w:val="center"/>
              <w:rPr>
                <w:i/>
                <w:sz w:val="12"/>
                <w:szCs w:val="12"/>
                <w:highlight w:val="yellow"/>
              </w:rPr>
            </w:pPr>
            <w:r w:rsidRPr="00DF67E8">
              <w:rPr>
                <w:i/>
                <w:sz w:val="12"/>
                <w:szCs w:val="12"/>
                <w:highlight w:val="yellow"/>
              </w:rPr>
              <w:t>(</w:t>
            </w:r>
            <w:r w:rsidR="000F4EE7" w:rsidRPr="00DF67E8">
              <w:rPr>
                <w:i/>
                <w:sz w:val="12"/>
                <w:szCs w:val="12"/>
                <w:highlight w:val="yellow"/>
              </w:rPr>
              <w:t>Wykonawca winien podać podstawę dysponowania</w:t>
            </w:r>
            <w:r w:rsidRPr="00DF67E8">
              <w:rPr>
                <w:i/>
                <w:sz w:val="12"/>
                <w:szCs w:val="12"/>
                <w:highlight w:val="yellow"/>
              </w:rPr>
              <w:t>)</w:t>
            </w:r>
          </w:p>
          <w:p w14:paraId="69AF05E3" w14:textId="77777777" w:rsidR="000F4EE7" w:rsidRPr="00DF67E8" w:rsidRDefault="000F4EE7" w:rsidP="002E7DD7">
            <w:pPr>
              <w:pStyle w:val="Tekstpodstawowy21"/>
              <w:tabs>
                <w:tab w:val="left" w:pos="252"/>
              </w:tabs>
              <w:snapToGrid w:val="0"/>
              <w:jc w:val="center"/>
              <w:rPr>
                <w:i/>
                <w:sz w:val="12"/>
                <w:szCs w:val="12"/>
                <w:highlight w:val="yellow"/>
              </w:rPr>
            </w:pPr>
          </w:p>
          <w:p w14:paraId="7A81CFF8" w14:textId="77777777" w:rsidR="000F4EE7" w:rsidRPr="00DF67E8" w:rsidRDefault="000F4EE7" w:rsidP="002E7DD7">
            <w:pPr>
              <w:pStyle w:val="Tekstpodstawowy21"/>
              <w:tabs>
                <w:tab w:val="left" w:pos="252"/>
              </w:tabs>
              <w:snapToGrid w:val="0"/>
              <w:jc w:val="center"/>
              <w:rPr>
                <w:i/>
                <w:sz w:val="12"/>
                <w:szCs w:val="12"/>
                <w:highlight w:val="yellow"/>
              </w:rPr>
            </w:pPr>
          </w:p>
          <w:p w14:paraId="61145C9F" w14:textId="77777777" w:rsidR="000F4EE7" w:rsidRPr="00DF67E8" w:rsidRDefault="000F4EE7" w:rsidP="002E7DD7">
            <w:pPr>
              <w:pStyle w:val="Tekstpodstawowy21"/>
              <w:snapToGrid w:val="0"/>
              <w:ind w:left="-70" w:firstLine="0"/>
              <w:jc w:val="center"/>
              <w:rPr>
                <w:i/>
                <w:sz w:val="12"/>
                <w:szCs w:val="12"/>
                <w:highlight w:val="yellow"/>
              </w:rPr>
            </w:pPr>
            <w:r w:rsidRPr="00DF67E8">
              <w:rPr>
                <w:i/>
                <w:sz w:val="12"/>
                <w:szCs w:val="12"/>
                <w:highlight w:val="yellow"/>
              </w:rPr>
              <w:t>…………………………………………………………….</w:t>
            </w:r>
          </w:p>
          <w:p w14:paraId="65321F98" w14:textId="77777777" w:rsidR="000F4EE7" w:rsidRPr="00DF67E8" w:rsidRDefault="000F4EE7" w:rsidP="002E7DD7">
            <w:pPr>
              <w:pStyle w:val="Tekstpodstawowy21"/>
              <w:snapToGrid w:val="0"/>
              <w:ind w:left="-70" w:firstLine="0"/>
              <w:jc w:val="center"/>
              <w:rPr>
                <w:i/>
                <w:sz w:val="12"/>
                <w:szCs w:val="12"/>
                <w:highlight w:val="yellow"/>
              </w:rPr>
            </w:pPr>
            <w:r w:rsidRPr="00DF67E8">
              <w:rPr>
                <w:i/>
                <w:sz w:val="12"/>
                <w:szCs w:val="12"/>
                <w:highlight w:val="yellow"/>
              </w:rPr>
              <w:t>(np. umowa o pracę, umowa zlecenie, umowa o dzieło)</w:t>
            </w:r>
          </w:p>
          <w:p w14:paraId="4EF2F045" w14:textId="77777777" w:rsidR="000F4EE7" w:rsidRPr="00DF67E8" w:rsidRDefault="000F4EE7" w:rsidP="002E7DD7">
            <w:pPr>
              <w:pStyle w:val="Tekstpodstawowy21"/>
              <w:tabs>
                <w:tab w:val="left" w:pos="252"/>
              </w:tabs>
              <w:snapToGrid w:val="0"/>
              <w:jc w:val="center"/>
              <w:rPr>
                <w:sz w:val="16"/>
                <w:szCs w:val="16"/>
                <w:highlight w:val="yellow"/>
              </w:rPr>
            </w:pPr>
          </w:p>
          <w:p w14:paraId="58F8700A" w14:textId="77777777" w:rsidR="000F4EE7" w:rsidRPr="00DF67E8" w:rsidRDefault="000F4EE7" w:rsidP="002E7DD7">
            <w:pPr>
              <w:pStyle w:val="Tekstpodstawowy21"/>
              <w:snapToGrid w:val="0"/>
              <w:ind w:firstLine="0"/>
              <w:jc w:val="center"/>
              <w:rPr>
                <w:sz w:val="16"/>
                <w:szCs w:val="16"/>
                <w:highlight w:val="yellow"/>
              </w:rPr>
            </w:pPr>
            <w:r w:rsidRPr="00DF67E8">
              <w:rPr>
                <w:sz w:val="16"/>
                <w:szCs w:val="16"/>
                <w:highlight w:val="yellow"/>
              </w:rPr>
              <w:t>lub</w:t>
            </w:r>
          </w:p>
          <w:p w14:paraId="4DEF1BD4" w14:textId="77777777" w:rsidR="000F4EE7" w:rsidRPr="00DF67E8" w:rsidRDefault="000F4EE7" w:rsidP="002E7DD7">
            <w:pPr>
              <w:pStyle w:val="Tekstpodstawowy21"/>
              <w:tabs>
                <w:tab w:val="left" w:pos="252"/>
              </w:tabs>
              <w:snapToGrid w:val="0"/>
              <w:jc w:val="center"/>
              <w:rPr>
                <w:sz w:val="16"/>
                <w:szCs w:val="16"/>
                <w:highlight w:val="yellow"/>
              </w:rPr>
            </w:pPr>
          </w:p>
          <w:p w14:paraId="690B78F1" w14:textId="77777777" w:rsidR="000F4EE7" w:rsidRPr="00DF67E8" w:rsidRDefault="000F4EE7" w:rsidP="002E7DD7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sz w:val="16"/>
                <w:szCs w:val="16"/>
                <w:highlight w:val="yellow"/>
              </w:rPr>
            </w:pPr>
            <w:r w:rsidRPr="00DF67E8">
              <w:rPr>
                <w:sz w:val="16"/>
                <w:szCs w:val="16"/>
                <w:highlight w:val="yellow"/>
              </w:rPr>
              <w:t>będę dysponował *</w:t>
            </w:r>
          </w:p>
          <w:p w14:paraId="782BA916" w14:textId="77777777" w:rsidR="000F4EE7" w:rsidRPr="00DF67E8" w:rsidRDefault="000F4EE7" w:rsidP="002E7DD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67E8">
              <w:rPr>
                <w:sz w:val="12"/>
                <w:szCs w:val="12"/>
                <w:highlight w:val="yellow"/>
              </w:rPr>
              <w:t>(Wykonawca winien załączyć do oferty oryginał pisemnego zobowiązania podmiotu udostępniającego)</w:t>
            </w:r>
          </w:p>
        </w:tc>
      </w:tr>
    </w:tbl>
    <w:p w14:paraId="71F6F44E" w14:textId="77777777" w:rsidR="005F0790" w:rsidRPr="00DF67E8" w:rsidRDefault="00DB24F5" w:rsidP="005F0790">
      <w:pPr>
        <w:shd w:val="clear" w:color="auto" w:fill="FFFFFF"/>
        <w:spacing w:before="120"/>
        <w:rPr>
          <w:color w:val="222222"/>
          <w:sz w:val="12"/>
          <w:szCs w:val="12"/>
        </w:rPr>
      </w:pPr>
      <w:r w:rsidRPr="00DF67E8">
        <w:rPr>
          <w:color w:val="222222"/>
          <w:sz w:val="12"/>
          <w:szCs w:val="12"/>
        </w:rPr>
        <w:t>*) niepotrzebne skreślić</w:t>
      </w:r>
    </w:p>
    <w:p w14:paraId="2A073931" w14:textId="2BBCCF07" w:rsidR="007D16BA" w:rsidRPr="00DF67E8" w:rsidRDefault="007D16BA" w:rsidP="005F0790">
      <w:pPr>
        <w:shd w:val="clear" w:color="auto" w:fill="FFFFFF"/>
        <w:spacing w:before="120"/>
        <w:rPr>
          <w:color w:val="222222"/>
          <w:sz w:val="12"/>
          <w:szCs w:val="12"/>
        </w:rPr>
      </w:pPr>
      <w:r w:rsidRPr="00DF67E8">
        <w:rPr>
          <w:color w:val="222222"/>
          <w:sz w:val="20"/>
          <w:szCs w:val="20"/>
        </w:rPr>
        <w:t xml:space="preserve">........................... dnia </w:t>
      </w:r>
      <w:r w:rsidR="00571192" w:rsidRPr="00DF67E8">
        <w:rPr>
          <w:color w:val="222222"/>
          <w:sz w:val="20"/>
          <w:szCs w:val="20"/>
        </w:rPr>
        <w:t>………………..</w:t>
      </w:r>
    </w:p>
    <w:p w14:paraId="37FAA816" w14:textId="77777777" w:rsidR="00571192" w:rsidRPr="00DF67E8" w:rsidRDefault="00571192" w:rsidP="00571192">
      <w:pPr>
        <w:pStyle w:val="Standard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14:paraId="260F328E" w14:textId="77777777" w:rsidR="00571192" w:rsidRPr="00C034A2" w:rsidRDefault="00571192" w:rsidP="00571192">
      <w:pPr>
        <w:pStyle w:val="Standard"/>
        <w:jc w:val="both"/>
        <w:rPr>
          <w:rFonts w:ascii="Times New Roman" w:hAnsi="Times New Roman" w:cs="Times New Roman"/>
          <w:i/>
          <w:iCs/>
          <w:color w:val="000000"/>
        </w:rPr>
      </w:pPr>
      <w:r w:rsidRPr="00C034A2">
        <w:rPr>
          <w:rFonts w:ascii="Times New Roman" w:hAnsi="Times New Roman" w:cs="Times New Roman"/>
          <w:i/>
          <w:iCs/>
          <w:color w:val="000000"/>
        </w:rPr>
        <w:t xml:space="preserve">(kwalifikowany podpis elektroniczny lub podpis zaufany lub podpis osobisty osoby/osób   upoważnionej/upoważnionych)                                                        </w:t>
      </w:r>
      <w:r w:rsidRPr="00C034A2">
        <w:rPr>
          <w:rFonts w:ascii="Times New Roman" w:hAnsi="Times New Roman" w:cs="Times New Roman"/>
          <w:i/>
          <w:iCs/>
          <w:color w:val="000000"/>
        </w:rPr>
        <w:tab/>
      </w:r>
      <w:r w:rsidRPr="00C034A2">
        <w:rPr>
          <w:rFonts w:ascii="Times New Roman" w:hAnsi="Times New Roman" w:cs="Times New Roman"/>
          <w:i/>
          <w:iCs/>
          <w:color w:val="000000"/>
        </w:rPr>
        <w:tab/>
      </w:r>
      <w:r w:rsidRPr="00C034A2">
        <w:rPr>
          <w:rFonts w:ascii="Times New Roman" w:hAnsi="Times New Roman" w:cs="Times New Roman"/>
          <w:i/>
          <w:iCs/>
          <w:color w:val="000000"/>
        </w:rPr>
        <w:tab/>
      </w:r>
      <w:r w:rsidRPr="00C034A2">
        <w:rPr>
          <w:rFonts w:ascii="Times New Roman" w:hAnsi="Times New Roman" w:cs="Times New Roman"/>
          <w:i/>
          <w:iCs/>
          <w:color w:val="000000"/>
        </w:rPr>
        <w:tab/>
      </w:r>
      <w:r w:rsidRPr="00C034A2">
        <w:rPr>
          <w:rFonts w:ascii="Times New Roman" w:hAnsi="Times New Roman" w:cs="Times New Roman"/>
          <w:i/>
          <w:iCs/>
          <w:color w:val="000000"/>
        </w:rPr>
        <w:tab/>
      </w:r>
      <w:r w:rsidRPr="00C034A2">
        <w:rPr>
          <w:rFonts w:ascii="Times New Roman" w:hAnsi="Times New Roman" w:cs="Times New Roman"/>
          <w:i/>
          <w:iCs/>
          <w:color w:val="000000"/>
        </w:rPr>
        <w:tab/>
      </w:r>
      <w:r w:rsidRPr="00C034A2">
        <w:rPr>
          <w:rFonts w:ascii="Times New Roman" w:hAnsi="Times New Roman" w:cs="Times New Roman"/>
          <w:i/>
          <w:iCs/>
          <w:color w:val="000000"/>
        </w:rPr>
        <w:tab/>
        <w:t xml:space="preserve">        </w:t>
      </w:r>
    </w:p>
    <w:p w14:paraId="499694E0" w14:textId="44E16544" w:rsidR="000B02AD" w:rsidRDefault="000B02AD" w:rsidP="007D16BA">
      <w:pPr>
        <w:shd w:val="clear" w:color="auto" w:fill="FFFFFF"/>
        <w:ind w:left="4962" w:right="-257"/>
        <w:jc w:val="center"/>
        <w:rPr>
          <w:rFonts w:asciiTheme="minorHAnsi" w:hAnsiTheme="minorHAnsi" w:cs="Calibri"/>
          <w:color w:val="222222"/>
          <w:sz w:val="16"/>
          <w:szCs w:val="16"/>
        </w:rPr>
      </w:pPr>
    </w:p>
    <w:sectPr w:rsidR="000B02AD" w:rsidSect="00040B90">
      <w:head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42957" w14:textId="77777777" w:rsidR="00F1768B" w:rsidRDefault="00F1768B">
      <w:r>
        <w:separator/>
      </w:r>
    </w:p>
  </w:endnote>
  <w:endnote w:type="continuationSeparator" w:id="0">
    <w:p w14:paraId="247BA712" w14:textId="77777777" w:rsidR="00F1768B" w:rsidRDefault="00F17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D7263" w14:textId="77777777" w:rsidR="00F1768B" w:rsidRDefault="00F1768B">
      <w:r>
        <w:separator/>
      </w:r>
    </w:p>
  </w:footnote>
  <w:footnote w:type="continuationSeparator" w:id="0">
    <w:p w14:paraId="2BE89C03" w14:textId="77777777" w:rsidR="00F1768B" w:rsidRDefault="00F17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9F996" w14:textId="3B0DBD66" w:rsidR="00C33CE5" w:rsidRPr="009A2352" w:rsidRDefault="00D522ED" w:rsidP="00D522ED">
    <w:pPr>
      <w:pStyle w:val="S3"/>
      <w:spacing w:line="240" w:lineRule="auto"/>
      <w:ind w:left="0"/>
      <w:rPr>
        <w:rFonts w:ascii="Times New Roman" w:hAnsi="Times New Roman"/>
        <w:bCs/>
        <w:iCs/>
        <w:sz w:val="22"/>
        <w:szCs w:val="22"/>
      </w:rPr>
    </w:pPr>
    <w:bookmarkStart w:id="0" w:name="_Hlk84499697"/>
    <w:r w:rsidRPr="00B0707C">
      <w:rPr>
        <w:rFonts w:ascii="Times New Roman" w:hAnsi="Times New Roman"/>
        <w:bCs/>
        <w:iCs/>
        <w:sz w:val="22"/>
        <w:szCs w:val="22"/>
      </w:rPr>
      <w:t>TIiGG</w:t>
    </w:r>
    <w:r w:rsidR="00CF2236">
      <w:rPr>
        <w:rFonts w:ascii="Times New Roman" w:hAnsi="Times New Roman"/>
        <w:bCs/>
        <w:iCs/>
        <w:sz w:val="22"/>
        <w:szCs w:val="22"/>
      </w:rPr>
      <w:t>.271.12.2021</w:t>
    </w:r>
    <w:r w:rsidRPr="00B0707C">
      <w:rPr>
        <w:rFonts w:ascii="Times New Roman" w:hAnsi="Times New Roman"/>
        <w:bCs/>
        <w:iCs/>
        <w:sz w:val="22"/>
        <w:szCs w:val="22"/>
      </w:rPr>
      <w:t xml:space="preserve">   „Budowa chodnik</w:t>
    </w:r>
    <w:r w:rsidR="001E2929">
      <w:rPr>
        <w:rFonts w:ascii="Times New Roman" w:hAnsi="Times New Roman"/>
        <w:bCs/>
        <w:iCs/>
        <w:sz w:val="22"/>
        <w:szCs w:val="22"/>
      </w:rPr>
      <w:t>a</w:t>
    </w:r>
    <w:r w:rsidRPr="00B0707C">
      <w:rPr>
        <w:rFonts w:ascii="Times New Roman" w:hAnsi="Times New Roman"/>
        <w:bCs/>
        <w:iCs/>
        <w:sz w:val="22"/>
        <w:szCs w:val="22"/>
      </w:rPr>
      <w:t xml:space="preserve"> wzdłuż drogi gminnej nr 110103C w Mlewie  Gmina Kowalewo Pomorskie  w ramach zadania inwestycyjnego </w:t>
    </w:r>
    <w:r w:rsidRPr="009A2352">
      <w:rPr>
        <w:rFonts w:ascii="Times New Roman" w:hAnsi="Times New Roman"/>
        <w:bCs/>
        <w:iCs/>
        <w:sz w:val="22"/>
        <w:szCs w:val="22"/>
      </w:rPr>
      <w:t>Budowa chodnika do Szkoły Podstawowej</w:t>
    </w:r>
    <w:r w:rsidR="001E2929" w:rsidRPr="009A2352">
      <w:rPr>
        <w:rFonts w:ascii="Times New Roman" w:hAnsi="Times New Roman"/>
        <w:bCs/>
        <w:iCs/>
        <w:sz w:val="22"/>
        <w:szCs w:val="22"/>
      </w:rPr>
      <w:t xml:space="preserve">          </w:t>
    </w:r>
    <w:r w:rsidRPr="009A2352">
      <w:rPr>
        <w:rFonts w:ascii="Times New Roman" w:hAnsi="Times New Roman"/>
        <w:bCs/>
        <w:iCs/>
        <w:sz w:val="22"/>
        <w:szCs w:val="22"/>
      </w:rPr>
      <w:t xml:space="preserve"> w Mlewie</w:t>
    </w:r>
    <w:r w:rsidR="00B0707C" w:rsidRPr="009A2352">
      <w:rPr>
        <w:rFonts w:ascii="Times New Roman" w:hAnsi="Times New Roman"/>
        <w:bCs/>
        <w:iCs/>
        <w:sz w:val="22"/>
        <w:szCs w:val="22"/>
      </w:rPr>
      <w:t xml:space="preserve"> ”</w:t>
    </w:r>
    <w:r w:rsidRPr="009A2352">
      <w:rPr>
        <w:rFonts w:ascii="Times New Roman" w:hAnsi="Times New Roman"/>
        <w:bCs/>
        <w:iCs/>
        <w:sz w:val="22"/>
        <w:szCs w:val="22"/>
      </w:rPr>
      <w:t>.</w:t>
    </w:r>
    <w:bookmarkEnd w:id="0"/>
  </w:p>
  <w:p w14:paraId="1824D54F" w14:textId="77777777" w:rsidR="00B0707C" w:rsidRPr="00B0707C" w:rsidRDefault="00B0707C" w:rsidP="00D522ED">
    <w:pPr>
      <w:pStyle w:val="S3"/>
      <w:spacing w:line="240" w:lineRule="auto"/>
      <w:ind w:left="0"/>
      <w:rPr>
        <w:rFonts w:ascii="Times New Roman" w:hAnsi="Times New Roman"/>
        <w:bCs/>
        <w:iCs/>
        <w:sz w:val="22"/>
        <w:szCs w:val="22"/>
      </w:rPr>
    </w:pPr>
  </w:p>
  <w:p w14:paraId="4CF14225" w14:textId="421AAD9D" w:rsidR="00DF67E8" w:rsidRDefault="00DF67E8" w:rsidP="00DF67E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EF788E7E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7"/>
    <w:multiLevelType w:val="multilevel"/>
    <w:tmpl w:val="80F6C71C"/>
    <w:name w:val="WW8Num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13"/>
    <w:multiLevelType w:val="multilevel"/>
    <w:tmpl w:val="00000013"/>
    <w:name w:val="WW8Num20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DC176B"/>
    <w:multiLevelType w:val="multilevel"/>
    <w:tmpl w:val="930E2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2440F2D"/>
    <w:multiLevelType w:val="multilevel"/>
    <w:tmpl w:val="0772DD44"/>
    <w:numStyleLink w:val="Styl1"/>
  </w:abstractNum>
  <w:abstractNum w:abstractNumId="9" w15:restartNumberingAfterBreak="0">
    <w:nsid w:val="026B62A6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 w15:restartNumberingAfterBreak="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46374E"/>
    <w:multiLevelType w:val="multilevel"/>
    <w:tmpl w:val="0772DD44"/>
    <w:numStyleLink w:val="Styl1"/>
  </w:abstractNum>
  <w:abstractNum w:abstractNumId="12" w15:restartNumberingAfterBreak="0">
    <w:nsid w:val="04044B6B"/>
    <w:multiLevelType w:val="hybridMultilevel"/>
    <w:tmpl w:val="EAA20C8C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043F03A4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074771F9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0B572A2E"/>
    <w:multiLevelType w:val="multilevel"/>
    <w:tmpl w:val="0772DD44"/>
    <w:numStyleLink w:val="Styl1"/>
  </w:abstractNum>
  <w:abstractNum w:abstractNumId="16" w15:restartNumberingAfterBreak="0">
    <w:nsid w:val="0E225620"/>
    <w:multiLevelType w:val="multilevel"/>
    <w:tmpl w:val="86EA3E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0F0D1B44"/>
    <w:multiLevelType w:val="multilevel"/>
    <w:tmpl w:val="50FE89B8"/>
    <w:lvl w:ilvl="0">
      <w:numFmt w:val="bullet"/>
      <w:lvlText w:val=""/>
      <w:lvlJc w:val="left"/>
      <w:pPr>
        <w:ind w:left="910" w:hanging="454"/>
      </w:pPr>
      <w:rPr>
        <w:rFonts w:ascii="Symbol" w:hAnsi="Symbol"/>
      </w:rPr>
    </w:lvl>
    <w:lvl w:ilvl="1">
      <w:numFmt w:val="bullet"/>
      <w:lvlText w:val="o"/>
      <w:lvlJc w:val="left"/>
      <w:pPr>
        <w:ind w:left="121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3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5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7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9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1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3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56" w:hanging="360"/>
      </w:pPr>
      <w:rPr>
        <w:rFonts w:ascii="Wingdings" w:hAnsi="Wingdings"/>
      </w:rPr>
    </w:lvl>
  </w:abstractNum>
  <w:abstractNum w:abstractNumId="18" w15:restartNumberingAfterBreak="0">
    <w:nsid w:val="100848A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9" w15:restartNumberingAfterBreak="0">
    <w:nsid w:val="107D4926"/>
    <w:multiLevelType w:val="multilevel"/>
    <w:tmpl w:val="23D28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10EC640C"/>
    <w:multiLevelType w:val="multilevel"/>
    <w:tmpl w:val="AAB69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 w15:restartNumberingAfterBreak="0">
    <w:nsid w:val="150A4A8A"/>
    <w:multiLevelType w:val="multilevel"/>
    <w:tmpl w:val="B3902D00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23" w15:restartNumberingAfterBreak="0">
    <w:nsid w:val="187508FB"/>
    <w:multiLevelType w:val="hybridMultilevel"/>
    <w:tmpl w:val="E9B0C508"/>
    <w:lvl w:ilvl="0" w:tplc="DFD698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18E360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5" w15:restartNumberingAfterBreak="0">
    <w:nsid w:val="199F0D03"/>
    <w:multiLevelType w:val="multilevel"/>
    <w:tmpl w:val="0772DD44"/>
    <w:numStyleLink w:val="Styl1"/>
  </w:abstractNum>
  <w:abstractNum w:abstractNumId="26" w15:restartNumberingAfterBreak="0">
    <w:nsid w:val="1A917528"/>
    <w:multiLevelType w:val="hybridMultilevel"/>
    <w:tmpl w:val="0554B96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28" w15:restartNumberingAfterBreak="0">
    <w:nsid w:val="1CA947B7"/>
    <w:multiLevelType w:val="hybridMultilevel"/>
    <w:tmpl w:val="305A5E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0FF04C3"/>
    <w:multiLevelType w:val="multilevel"/>
    <w:tmpl w:val="C68C8632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30" w15:restartNumberingAfterBreak="0">
    <w:nsid w:val="21212A40"/>
    <w:multiLevelType w:val="multilevel"/>
    <w:tmpl w:val="1BC0E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21DD5D60"/>
    <w:multiLevelType w:val="multilevel"/>
    <w:tmpl w:val="0772DD44"/>
    <w:numStyleLink w:val="Styl1"/>
  </w:abstractNum>
  <w:abstractNum w:abstractNumId="32" w15:restartNumberingAfterBreak="0">
    <w:nsid w:val="23535DAE"/>
    <w:multiLevelType w:val="multilevel"/>
    <w:tmpl w:val="0772DD44"/>
    <w:numStyleLink w:val="Styl1"/>
  </w:abstractNum>
  <w:abstractNum w:abstractNumId="33" w15:restartNumberingAfterBreak="0">
    <w:nsid w:val="23CA34F0"/>
    <w:multiLevelType w:val="hybridMultilevel"/>
    <w:tmpl w:val="E4A4F844"/>
    <w:lvl w:ilvl="0" w:tplc="CC8EFF2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3EE0F9A"/>
    <w:multiLevelType w:val="hybridMultilevel"/>
    <w:tmpl w:val="83DE70A0"/>
    <w:lvl w:ilvl="0" w:tplc="0C9E4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50F6053"/>
    <w:multiLevelType w:val="multilevel"/>
    <w:tmpl w:val="0772DD44"/>
    <w:numStyleLink w:val="Styl1"/>
  </w:abstractNum>
  <w:abstractNum w:abstractNumId="36" w15:restartNumberingAfterBreak="0">
    <w:nsid w:val="26721FC7"/>
    <w:multiLevelType w:val="multilevel"/>
    <w:tmpl w:val="CB54F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26D45A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297B1990"/>
    <w:multiLevelType w:val="multilevel"/>
    <w:tmpl w:val="0772DD44"/>
    <w:numStyleLink w:val="Styl1"/>
  </w:abstractNum>
  <w:abstractNum w:abstractNumId="39" w15:restartNumberingAfterBreak="0">
    <w:nsid w:val="2BFA4572"/>
    <w:multiLevelType w:val="multilevel"/>
    <w:tmpl w:val="9BB01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sz w:val="12"/>
        <w:szCs w:val="12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 w15:restartNumberingAfterBreak="0">
    <w:nsid w:val="32C86CF7"/>
    <w:multiLevelType w:val="multilevel"/>
    <w:tmpl w:val="56B48A52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0" w:hanging="720"/>
      </w:pPr>
      <w:rPr>
        <w:rFonts w:asciiTheme="minorHAnsi" w:eastAsia="Calibr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1" w15:restartNumberingAfterBreak="0">
    <w:nsid w:val="32FD49C8"/>
    <w:multiLevelType w:val="multilevel"/>
    <w:tmpl w:val="0772DD44"/>
    <w:numStyleLink w:val="Styl1"/>
  </w:abstractNum>
  <w:abstractNum w:abstractNumId="42" w15:restartNumberingAfterBreak="0">
    <w:nsid w:val="3397551C"/>
    <w:multiLevelType w:val="multilevel"/>
    <w:tmpl w:val="B3B8079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asciiTheme="minorHAnsi" w:hAnsiTheme="minorHAnsi" w:cstheme="minorHAnsi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43" w15:restartNumberingAfterBreak="0">
    <w:nsid w:val="33D07D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34F25576"/>
    <w:multiLevelType w:val="multilevel"/>
    <w:tmpl w:val="23D28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5" w15:restartNumberingAfterBreak="0">
    <w:nsid w:val="34F442DE"/>
    <w:multiLevelType w:val="hybridMultilevel"/>
    <w:tmpl w:val="1562CB48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6" w15:restartNumberingAfterBreak="0">
    <w:nsid w:val="35D60054"/>
    <w:multiLevelType w:val="multilevel"/>
    <w:tmpl w:val="CCD0C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7" w15:restartNumberingAfterBreak="0">
    <w:nsid w:val="373D65FF"/>
    <w:multiLevelType w:val="multilevel"/>
    <w:tmpl w:val="83747A54"/>
    <w:lvl w:ilvl="0">
      <w:start w:val="3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64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asciiTheme="minorHAnsi" w:eastAsia="Calibr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8" w15:restartNumberingAfterBreak="0">
    <w:nsid w:val="37625DD9"/>
    <w:multiLevelType w:val="multilevel"/>
    <w:tmpl w:val="A1FE0C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3E503D44"/>
    <w:multiLevelType w:val="multilevel"/>
    <w:tmpl w:val="0772DD44"/>
    <w:numStyleLink w:val="Styl1"/>
  </w:abstractNum>
  <w:abstractNum w:abstractNumId="51" w15:restartNumberingAfterBreak="0">
    <w:nsid w:val="3F3C3053"/>
    <w:multiLevelType w:val="hybridMultilevel"/>
    <w:tmpl w:val="6406A6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39329FE"/>
    <w:multiLevelType w:val="multilevel"/>
    <w:tmpl w:val="852428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3" w15:restartNumberingAfterBreak="0">
    <w:nsid w:val="44F228A5"/>
    <w:multiLevelType w:val="multilevel"/>
    <w:tmpl w:val="D1BCA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54" w15:restartNumberingAfterBreak="0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55" w15:restartNumberingAfterBreak="0">
    <w:nsid w:val="4B4F4F94"/>
    <w:multiLevelType w:val="multilevel"/>
    <w:tmpl w:val="0772DD44"/>
    <w:numStyleLink w:val="Styl1"/>
  </w:abstractNum>
  <w:abstractNum w:abstractNumId="56" w15:restartNumberingAfterBreak="0">
    <w:nsid w:val="4BCE6446"/>
    <w:multiLevelType w:val="hybridMultilevel"/>
    <w:tmpl w:val="A8622F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C1A56F8"/>
    <w:multiLevelType w:val="multilevel"/>
    <w:tmpl w:val="AEC686B0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8" w15:restartNumberingAfterBreak="0">
    <w:nsid w:val="4F204DA3"/>
    <w:multiLevelType w:val="multilevel"/>
    <w:tmpl w:val="0772DD44"/>
    <w:numStyleLink w:val="Styl1"/>
  </w:abstractNum>
  <w:abstractNum w:abstractNumId="59" w15:restartNumberingAfterBreak="0">
    <w:nsid w:val="5100411F"/>
    <w:multiLevelType w:val="multilevel"/>
    <w:tmpl w:val="0772DD44"/>
    <w:numStyleLink w:val="Styl1"/>
  </w:abstractNum>
  <w:abstractNum w:abstractNumId="60" w15:restartNumberingAfterBreak="0">
    <w:nsid w:val="5506176E"/>
    <w:multiLevelType w:val="hybridMultilevel"/>
    <w:tmpl w:val="688A0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7C44A7F"/>
    <w:multiLevelType w:val="multilevel"/>
    <w:tmpl w:val="0772DD44"/>
    <w:numStyleLink w:val="Styl1"/>
  </w:abstractNum>
  <w:abstractNum w:abstractNumId="62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590C640A"/>
    <w:multiLevelType w:val="multilevel"/>
    <w:tmpl w:val="0772DD44"/>
    <w:numStyleLink w:val="Styl1"/>
  </w:abstractNum>
  <w:abstractNum w:abstractNumId="64" w15:restartNumberingAfterBreak="0">
    <w:nsid w:val="59514366"/>
    <w:multiLevelType w:val="hybridMultilevel"/>
    <w:tmpl w:val="6AEAF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68262A"/>
    <w:multiLevelType w:val="hybridMultilevel"/>
    <w:tmpl w:val="D63AE8CE"/>
    <w:lvl w:ilvl="0" w:tplc="1D769CE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6" w15:restartNumberingAfterBreak="0">
    <w:nsid w:val="59A55DD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7" w15:restartNumberingAfterBreak="0">
    <w:nsid w:val="611D5E0B"/>
    <w:multiLevelType w:val="multilevel"/>
    <w:tmpl w:val="06C073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68" w15:restartNumberingAfterBreak="0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40A2F36"/>
    <w:multiLevelType w:val="multilevel"/>
    <w:tmpl w:val="462A1D82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ordinal"/>
      <w:suff w:val="space"/>
      <w:lvlText w:val="%1%2"/>
      <w:lvlJc w:val="left"/>
      <w:pPr>
        <w:ind w:left="792" w:hanging="432"/>
      </w:pPr>
      <w:rPr>
        <w:rFonts w:ascii="Calibri" w:hAnsi="Calibri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0" w15:restartNumberingAfterBreak="0">
    <w:nsid w:val="652D354B"/>
    <w:multiLevelType w:val="hybridMultilevel"/>
    <w:tmpl w:val="5AD05AE4"/>
    <w:lvl w:ilvl="0" w:tplc="22DA6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AD866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8509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148A1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416B8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E4C08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F12FB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8B830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02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 w15:restartNumberingAfterBreak="0">
    <w:nsid w:val="67090FF1"/>
    <w:multiLevelType w:val="multilevel"/>
    <w:tmpl w:val="0772DD44"/>
    <w:numStyleLink w:val="Styl1"/>
  </w:abstractNum>
  <w:abstractNum w:abstractNumId="72" w15:restartNumberingAfterBreak="0">
    <w:nsid w:val="68F1245B"/>
    <w:multiLevelType w:val="multilevel"/>
    <w:tmpl w:val="0772DD44"/>
    <w:numStyleLink w:val="Styl1"/>
  </w:abstractNum>
  <w:abstractNum w:abstractNumId="73" w15:restartNumberingAfterBreak="0">
    <w:nsid w:val="69B750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6A45347E"/>
    <w:multiLevelType w:val="multilevel"/>
    <w:tmpl w:val="0772DD44"/>
    <w:numStyleLink w:val="Styl1"/>
  </w:abstractNum>
  <w:abstractNum w:abstractNumId="75" w15:restartNumberingAfterBreak="0">
    <w:nsid w:val="6C5F5148"/>
    <w:multiLevelType w:val="multilevel"/>
    <w:tmpl w:val="0772DD44"/>
    <w:numStyleLink w:val="Styl1"/>
  </w:abstractNum>
  <w:abstractNum w:abstractNumId="76" w15:restartNumberingAfterBreak="0">
    <w:nsid w:val="6F3E7417"/>
    <w:multiLevelType w:val="multilevel"/>
    <w:tmpl w:val="B1D8183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77" w15:restartNumberingAfterBreak="0">
    <w:nsid w:val="6FC36A54"/>
    <w:multiLevelType w:val="hybridMultilevel"/>
    <w:tmpl w:val="E2D23B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711A5030"/>
    <w:multiLevelType w:val="multilevel"/>
    <w:tmpl w:val="13BA1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suff w:val="space"/>
      <w:lvlText w:val="%2)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9" w15:restartNumberingAfterBreak="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0" w15:restartNumberingAfterBreak="0">
    <w:nsid w:val="73031704"/>
    <w:multiLevelType w:val="multilevel"/>
    <w:tmpl w:val="0772DD44"/>
    <w:numStyleLink w:val="Styl1"/>
  </w:abstractNum>
  <w:abstractNum w:abstractNumId="81" w15:restartNumberingAfterBreak="0">
    <w:nsid w:val="7370714F"/>
    <w:multiLevelType w:val="hybridMultilevel"/>
    <w:tmpl w:val="A07420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779979D4"/>
    <w:multiLevelType w:val="multilevel"/>
    <w:tmpl w:val="27B816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83" w15:restartNumberingAfterBreak="0">
    <w:nsid w:val="78837B53"/>
    <w:multiLevelType w:val="hybridMultilevel"/>
    <w:tmpl w:val="23C45A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78900DB3"/>
    <w:multiLevelType w:val="multilevel"/>
    <w:tmpl w:val="01768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5" w15:restartNumberingAfterBreak="0">
    <w:nsid w:val="79AF7A79"/>
    <w:multiLevelType w:val="multilevel"/>
    <w:tmpl w:val="F52C2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86" w15:restartNumberingAfterBreak="0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ED048C8"/>
    <w:multiLevelType w:val="hybridMultilevel"/>
    <w:tmpl w:val="18CCBD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4"/>
  </w:num>
  <w:num w:numId="2">
    <w:abstractNumId w:val="27"/>
  </w:num>
  <w:num w:numId="3">
    <w:abstractNumId w:val="68"/>
  </w:num>
  <w:num w:numId="4">
    <w:abstractNumId w:val="79"/>
  </w:num>
  <w:num w:numId="5">
    <w:abstractNumId w:val="67"/>
  </w:num>
  <w:num w:numId="6">
    <w:abstractNumId w:val="6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</w:num>
  <w:num w:numId="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3"/>
    <w:lvlOverride w:ilvl="0">
      <w:startOverride w:val="1"/>
    </w:lvlOverride>
  </w:num>
  <w:num w:numId="10">
    <w:abstractNumId w:val="66"/>
    <w:lvlOverride w:ilvl="0">
      <w:startOverride w:val="1"/>
    </w:lvlOverride>
  </w:num>
  <w:num w:numId="11">
    <w:abstractNumId w:val="9"/>
    <w:lvlOverride w:ilvl="0">
      <w:startOverride w:val="1"/>
    </w:lvlOverride>
  </w:num>
  <w:num w:numId="12">
    <w:abstractNumId w:val="18"/>
    <w:lvlOverride w:ilvl="0">
      <w:startOverride w:val="1"/>
    </w:lvlOverride>
  </w:num>
  <w:num w:numId="13">
    <w:abstractNumId w:val="19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</w:num>
  <w:num w:numId="17">
    <w:abstractNumId w:val="78"/>
  </w:num>
  <w:num w:numId="18">
    <w:abstractNumId w:val="85"/>
  </w:num>
  <w:num w:numId="19">
    <w:abstractNumId w:val="69"/>
  </w:num>
  <w:num w:numId="20">
    <w:abstractNumId w:val="43"/>
  </w:num>
  <w:num w:numId="21">
    <w:abstractNumId w:val="7"/>
  </w:num>
  <w:num w:numId="22">
    <w:abstractNumId w:val="73"/>
  </w:num>
  <w:num w:numId="23">
    <w:abstractNumId w:val="84"/>
  </w:num>
  <w:num w:numId="24">
    <w:abstractNumId w:val="46"/>
  </w:num>
  <w:num w:numId="25">
    <w:abstractNumId w:val="77"/>
  </w:num>
  <w:num w:numId="26">
    <w:abstractNumId w:val="33"/>
  </w:num>
  <w:num w:numId="27">
    <w:abstractNumId w:val="70"/>
  </w:num>
  <w:num w:numId="28">
    <w:abstractNumId w:val="52"/>
  </w:num>
  <w:num w:numId="29">
    <w:abstractNumId w:val="48"/>
  </w:num>
  <w:num w:numId="30">
    <w:abstractNumId w:val="87"/>
  </w:num>
  <w:num w:numId="31">
    <w:abstractNumId w:val="62"/>
  </w:num>
  <w:num w:numId="32">
    <w:abstractNumId w:val="30"/>
    <w:lvlOverride w:ilvl="0">
      <w:startOverride w:val="1"/>
    </w:lvlOverride>
  </w:num>
  <w:num w:numId="33">
    <w:abstractNumId w:val="42"/>
  </w:num>
  <w:num w:numId="34">
    <w:abstractNumId w:val="51"/>
  </w:num>
  <w:num w:numId="35">
    <w:abstractNumId w:val="22"/>
  </w:num>
  <w:num w:numId="36">
    <w:abstractNumId w:val="21"/>
  </w:num>
  <w:num w:numId="37">
    <w:abstractNumId w:val="82"/>
  </w:num>
  <w:num w:numId="38">
    <w:abstractNumId w:val="17"/>
  </w:num>
  <w:num w:numId="39">
    <w:abstractNumId w:val="29"/>
  </w:num>
  <w:num w:numId="40">
    <w:abstractNumId w:val="76"/>
  </w:num>
  <w:num w:numId="41">
    <w:abstractNumId w:val="36"/>
  </w:num>
  <w:num w:numId="42">
    <w:abstractNumId w:val="34"/>
  </w:num>
  <w:num w:numId="43">
    <w:abstractNumId w:val="12"/>
  </w:num>
  <w:num w:numId="44">
    <w:abstractNumId w:val="65"/>
  </w:num>
  <w:num w:numId="45">
    <w:abstractNumId w:val="35"/>
  </w:num>
  <w:num w:numId="46">
    <w:abstractNumId w:val="7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i w:val="0"/>
          <w:i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  <w:iCs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47">
    <w:abstractNumId w:val="58"/>
  </w:num>
  <w:num w:numId="48">
    <w:abstractNumId w:val="31"/>
  </w:num>
  <w:num w:numId="49">
    <w:abstractNumId w:val="55"/>
  </w:num>
  <w:num w:numId="50">
    <w:abstractNumId w:val="15"/>
  </w:num>
  <w:num w:numId="51">
    <w:abstractNumId w:val="4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</w:rPr>
      </w:lvl>
    </w:lvlOverride>
  </w:num>
  <w:num w:numId="52">
    <w:abstractNumId w:val="7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i w:val="0"/>
          <w:iCs w:val="0"/>
        </w:rPr>
      </w:lvl>
    </w:lvlOverride>
  </w:num>
  <w:num w:numId="53">
    <w:abstractNumId w:val="50"/>
  </w:num>
  <w:num w:numId="54">
    <w:abstractNumId w:val="25"/>
  </w:num>
  <w:num w:numId="55">
    <w:abstractNumId w:val="74"/>
  </w:num>
  <w:num w:numId="56">
    <w:abstractNumId w:val="63"/>
  </w:num>
  <w:num w:numId="57">
    <w:abstractNumId w:val="38"/>
  </w:num>
  <w:num w:numId="58">
    <w:abstractNumId w:val="11"/>
  </w:num>
  <w:num w:numId="59">
    <w:abstractNumId w:val="32"/>
  </w:num>
  <w:num w:numId="60">
    <w:abstractNumId w:val="59"/>
  </w:num>
  <w:num w:numId="61">
    <w:abstractNumId w:val="61"/>
  </w:num>
  <w:num w:numId="62">
    <w:abstractNumId w:val="8"/>
  </w:num>
  <w:num w:numId="63">
    <w:abstractNumId w:val="75"/>
  </w:num>
  <w:num w:numId="64">
    <w:abstractNumId w:val="26"/>
  </w:num>
  <w:num w:numId="65">
    <w:abstractNumId w:val="86"/>
  </w:num>
  <w:num w:numId="66">
    <w:abstractNumId w:val="44"/>
  </w:num>
  <w:num w:numId="67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3"/>
  </w:num>
  <w:num w:numId="75">
    <w:abstractNumId w:val="40"/>
  </w:num>
  <w:num w:numId="76">
    <w:abstractNumId w:val="47"/>
  </w:num>
  <w:num w:numId="77">
    <w:abstractNumId w:val="8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sz w:val="20"/>
          <w:szCs w:val="20"/>
        </w:rPr>
      </w:lvl>
    </w:lvlOverride>
  </w:num>
  <w:num w:numId="78">
    <w:abstractNumId w:val="45"/>
  </w:num>
  <w:num w:numId="79">
    <w:abstractNumId w:val="57"/>
  </w:num>
  <w:num w:numId="80">
    <w:abstractNumId w:val="28"/>
  </w:num>
  <w:num w:numId="81">
    <w:abstractNumId w:val="13"/>
  </w:num>
  <w:num w:numId="82">
    <w:abstractNumId w:val="14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B02"/>
    <w:rsid w:val="00000132"/>
    <w:rsid w:val="00001D88"/>
    <w:rsid w:val="0000481C"/>
    <w:rsid w:val="00005B8B"/>
    <w:rsid w:val="00005C2A"/>
    <w:rsid w:val="000067F2"/>
    <w:rsid w:val="00006CFF"/>
    <w:rsid w:val="0000751F"/>
    <w:rsid w:val="00007937"/>
    <w:rsid w:val="00007D54"/>
    <w:rsid w:val="00010A20"/>
    <w:rsid w:val="00010AC9"/>
    <w:rsid w:val="00011BAA"/>
    <w:rsid w:val="00013A42"/>
    <w:rsid w:val="00015115"/>
    <w:rsid w:val="00016054"/>
    <w:rsid w:val="00016F7B"/>
    <w:rsid w:val="000171E1"/>
    <w:rsid w:val="000201D4"/>
    <w:rsid w:val="00020667"/>
    <w:rsid w:val="000218D2"/>
    <w:rsid w:val="00021BDC"/>
    <w:rsid w:val="00024792"/>
    <w:rsid w:val="00024A91"/>
    <w:rsid w:val="0002599D"/>
    <w:rsid w:val="00025DBB"/>
    <w:rsid w:val="0002694A"/>
    <w:rsid w:val="00026B17"/>
    <w:rsid w:val="00026C90"/>
    <w:rsid w:val="00026CB7"/>
    <w:rsid w:val="00026EB3"/>
    <w:rsid w:val="00031592"/>
    <w:rsid w:val="000329F9"/>
    <w:rsid w:val="00032C0C"/>
    <w:rsid w:val="00032DFB"/>
    <w:rsid w:val="000331C2"/>
    <w:rsid w:val="00033924"/>
    <w:rsid w:val="00036AFF"/>
    <w:rsid w:val="0003703E"/>
    <w:rsid w:val="00037100"/>
    <w:rsid w:val="00037AEB"/>
    <w:rsid w:val="00040B90"/>
    <w:rsid w:val="00041A92"/>
    <w:rsid w:val="00042626"/>
    <w:rsid w:val="00043117"/>
    <w:rsid w:val="000434DF"/>
    <w:rsid w:val="00043544"/>
    <w:rsid w:val="00043548"/>
    <w:rsid w:val="000440D5"/>
    <w:rsid w:val="00044983"/>
    <w:rsid w:val="000466A6"/>
    <w:rsid w:val="00047B37"/>
    <w:rsid w:val="0005083E"/>
    <w:rsid w:val="00050A85"/>
    <w:rsid w:val="00052C75"/>
    <w:rsid w:val="00053F96"/>
    <w:rsid w:val="0005502F"/>
    <w:rsid w:val="0005516F"/>
    <w:rsid w:val="0005552E"/>
    <w:rsid w:val="00056081"/>
    <w:rsid w:val="000570B3"/>
    <w:rsid w:val="000609E8"/>
    <w:rsid w:val="00060E1C"/>
    <w:rsid w:val="00061022"/>
    <w:rsid w:val="00061077"/>
    <w:rsid w:val="00061372"/>
    <w:rsid w:val="000624B8"/>
    <w:rsid w:val="00062B4A"/>
    <w:rsid w:val="00062CB6"/>
    <w:rsid w:val="00064642"/>
    <w:rsid w:val="0006531A"/>
    <w:rsid w:val="00065D6C"/>
    <w:rsid w:val="00066289"/>
    <w:rsid w:val="00066793"/>
    <w:rsid w:val="00066CD3"/>
    <w:rsid w:val="000673B4"/>
    <w:rsid w:val="0006758A"/>
    <w:rsid w:val="00067B56"/>
    <w:rsid w:val="00067F45"/>
    <w:rsid w:val="00070BD4"/>
    <w:rsid w:val="00072D9A"/>
    <w:rsid w:val="00072F9A"/>
    <w:rsid w:val="00073083"/>
    <w:rsid w:val="00075D54"/>
    <w:rsid w:val="00076687"/>
    <w:rsid w:val="000801D3"/>
    <w:rsid w:val="00080C63"/>
    <w:rsid w:val="00080F43"/>
    <w:rsid w:val="00082ADE"/>
    <w:rsid w:val="0008355A"/>
    <w:rsid w:val="00083562"/>
    <w:rsid w:val="00083BD5"/>
    <w:rsid w:val="00084D4D"/>
    <w:rsid w:val="00084DCB"/>
    <w:rsid w:val="0008526D"/>
    <w:rsid w:val="0008555F"/>
    <w:rsid w:val="00085D91"/>
    <w:rsid w:val="00085E2F"/>
    <w:rsid w:val="000874FF"/>
    <w:rsid w:val="00087775"/>
    <w:rsid w:val="0009009A"/>
    <w:rsid w:val="000904B2"/>
    <w:rsid w:val="00091D3D"/>
    <w:rsid w:val="0009200E"/>
    <w:rsid w:val="00094025"/>
    <w:rsid w:val="0009461D"/>
    <w:rsid w:val="0009718C"/>
    <w:rsid w:val="000A12C6"/>
    <w:rsid w:val="000A27B6"/>
    <w:rsid w:val="000A27E4"/>
    <w:rsid w:val="000A394C"/>
    <w:rsid w:val="000A3BA8"/>
    <w:rsid w:val="000A3D82"/>
    <w:rsid w:val="000A3EAA"/>
    <w:rsid w:val="000A41DE"/>
    <w:rsid w:val="000A5335"/>
    <w:rsid w:val="000A6157"/>
    <w:rsid w:val="000B02AD"/>
    <w:rsid w:val="000B37ED"/>
    <w:rsid w:val="000B44C1"/>
    <w:rsid w:val="000B4E86"/>
    <w:rsid w:val="000B6869"/>
    <w:rsid w:val="000B6DEA"/>
    <w:rsid w:val="000C0A81"/>
    <w:rsid w:val="000C13A7"/>
    <w:rsid w:val="000C2CB1"/>
    <w:rsid w:val="000C46A8"/>
    <w:rsid w:val="000C46D9"/>
    <w:rsid w:val="000C4D19"/>
    <w:rsid w:val="000C7994"/>
    <w:rsid w:val="000C7BDE"/>
    <w:rsid w:val="000D0186"/>
    <w:rsid w:val="000D030A"/>
    <w:rsid w:val="000D0A21"/>
    <w:rsid w:val="000D3D95"/>
    <w:rsid w:val="000D5F70"/>
    <w:rsid w:val="000D6139"/>
    <w:rsid w:val="000D61EA"/>
    <w:rsid w:val="000D6AC4"/>
    <w:rsid w:val="000D77F7"/>
    <w:rsid w:val="000E1A5D"/>
    <w:rsid w:val="000E1FA7"/>
    <w:rsid w:val="000E3A41"/>
    <w:rsid w:val="000E4F7B"/>
    <w:rsid w:val="000E580B"/>
    <w:rsid w:val="000E5F34"/>
    <w:rsid w:val="000E7435"/>
    <w:rsid w:val="000F0725"/>
    <w:rsid w:val="000F1B4E"/>
    <w:rsid w:val="000F356A"/>
    <w:rsid w:val="000F3AD1"/>
    <w:rsid w:val="000F4EE7"/>
    <w:rsid w:val="000F62F8"/>
    <w:rsid w:val="000F765F"/>
    <w:rsid w:val="000F7DE7"/>
    <w:rsid w:val="001007DB"/>
    <w:rsid w:val="00101D3F"/>
    <w:rsid w:val="0010204A"/>
    <w:rsid w:val="001021C9"/>
    <w:rsid w:val="00102271"/>
    <w:rsid w:val="001039F1"/>
    <w:rsid w:val="00103AA1"/>
    <w:rsid w:val="00103D62"/>
    <w:rsid w:val="00105283"/>
    <w:rsid w:val="0010586A"/>
    <w:rsid w:val="00105B8E"/>
    <w:rsid w:val="00105D1F"/>
    <w:rsid w:val="00105ECC"/>
    <w:rsid w:val="00105F70"/>
    <w:rsid w:val="0010689E"/>
    <w:rsid w:val="00110D83"/>
    <w:rsid w:val="00111292"/>
    <w:rsid w:val="0011176A"/>
    <w:rsid w:val="00111E39"/>
    <w:rsid w:val="00111E64"/>
    <w:rsid w:val="001128C7"/>
    <w:rsid w:val="001147E3"/>
    <w:rsid w:val="00115F2F"/>
    <w:rsid w:val="00116029"/>
    <w:rsid w:val="001165AE"/>
    <w:rsid w:val="00116DA3"/>
    <w:rsid w:val="00117BA4"/>
    <w:rsid w:val="00117E89"/>
    <w:rsid w:val="00117F3F"/>
    <w:rsid w:val="0012066B"/>
    <w:rsid w:val="00120C2B"/>
    <w:rsid w:val="00121CD3"/>
    <w:rsid w:val="00121E4D"/>
    <w:rsid w:val="00123AF1"/>
    <w:rsid w:val="0012416A"/>
    <w:rsid w:val="00126824"/>
    <w:rsid w:val="0013047C"/>
    <w:rsid w:val="00131A85"/>
    <w:rsid w:val="00131DE2"/>
    <w:rsid w:val="0013231B"/>
    <w:rsid w:val="00132853"/>
    <w:rsid w:val="001328AB"/>
    <w:rsid w:val="00133777"/>
    <w:rsid w:val="001337D6"/>
    <w:rsid w:val="001338C2"/>
    <w:rsid w:val="00134F99"/>
    <w:rsid w:val="001356BB"/>
    <w:rsid w:val="00136450"/>
    <w:rsid w:val="0013713E"/>
    <w:rsid w:val="00137542"/>
    <w:rsid w:val="0013755D"/>
    <w:rsid w:val="00140828"/>
    <w:rsid w:val="001409E4"/>
    <w:rsid w:val="0014120A"/>
    <w:rsid w:val="0014162A"/>
    <w:rsid w:val="00141A29"/>
    <w:rsid w:val="001420D6"/>
    <w:rsid w:val="0014241B"/>
    <w:rsid w:val="00142463"/>
    <w:rsid w:val="001447A4"/>
    <w:rsid w:val="00145E81"/>
    <w:rsid w:val="00146AE2"/>
    <w:rsid w:val="001472A3"/>
    <w:rsid w:val="001515AD"/>
    <w:rsid w:val="00151B7E"/>
    <w:rsid w:val="001520AD"/>
    <w:rsid w:val="001526EF"/>
    <w:rsid w:val="001531C6"/>
    <w:rsid w:val="0015384C"/>
    <w:rsid w:val="00153919"/>
    <w:rsid w:val="00154316"/>
    <w:rsid w:val="001555B6"/>
    <w:rsid w:val="0015596D"/>
    <w:rsid w:val="00155AE3"/>
    <w:rsid w:val="00155B1D"/>
    <w:rsid w:val="00157F8C"/>
    <w:rsid w:val="00162EDC"/>
    <w:rsid w:val="001631A8"/>
    <w:rsid w:val="0016415C"/>
    <w:rsid w:val="00165F63"/>
    <w:rsid w:val="00166514"/>
    <w:rsid w:val="00166666"/>
    <w:rsid w:val="00167C21"/>
    <w:rsid w:val="00170756"/>
    <w:rsid w:val="00171E4F"/>
    <w:rsid w:val="001731F4"/>
    <w:rsid w:val="00173B9B"/>
    <w:rsid w:val="00173CBF"/>
    <w:rsid w:val="001745EC"/>
    <w:rsid w:val="001753D3"/>
    <w:rsid w:val="001760E5"/>
    <w:rsid w:val="00176A9B"/>
    <w:rsid w:val="00177043"/>
    <w:rsid w:val="001770B5"/>
    <w:rsid w:val="001772BD"/>
    <w:rsid w:val="001800D3"/>
    <w:rsid w:val="0018121B"/>
    <w:rsid w:val="00182502"/>
    <w:rsid w:val="00183639"/>
    <w:rsid w:val="00184483"/>
    <w:rsid w:val="00184CA5"/>
    <w:rsid w:val="001862CD"/>
    <w:rsid w:val="00187FB3"/>
    <w:rsid w:val="00190660"/>
    <w:rsid w:val="0019094F"/>
    <w:rsid w:val="00190B40"/>
    <w:rsid w:val="00190F55"/>
    <w:rsid w:val="00192E9D"/>
    <w:rsid w:val="00193DE3"/>
    <w:rsid w:val="001941A4"/>
    <w:rsid w:val="00194251"/>
    <w:rsid w:val="00194969"/>
    <w:rsid w:val="00195E73"/>
    <w:rsid w:val="00197A74"/>
    <w:rsid w:val="001A0B02"/>
    <w:rsid w:val="001A10FF"/>
    <w:rsid w:val="001A2109"/>
    <w:rsid w:val="001A255A"/>
    <w:rsid w:val="001A30CB"/>
    <w:rsid w:val="001A5B27"/>
    <w:rsid w:val="001A6C41"/>
    <w:rsid w:val="001B0877"/>
    <w:rsid w:val="001B1058"/>
    <w:rsid w:val="001B19ED"/>
    <w:rsid w:val="001B1C02"/>
    <w:rsid w:val="001B3B60"/>
    <w:rsid w:val="001B6977"/>
    <w:rsid w:val="001B7BBF"/>
    <w:rsid w:val="001C04B6"/>
    <w:rsid w:val="001C2453"/>
    <w:rsid w:val="001C2A30"/>
    <w:rsid w:val="001C52AC"/>
    <w:rsid w:val="001C68A0"/>
    <w:rsid w:val="001D051D"/>
    <w:rsid w:val="001D1967"/>
    <w:rsid w:val="001D2848"/>
    <w:rsid w:val="001D32C9"/>
    <w:rsid w:val="001D3AE2"/>
    <w:rsid w:val="001D425D"/>
    <w:rsid w:val="001D4739"/>
    <w:rsid w:val="001D5233"/>
    <w:rsid w:val="001D5610"/>
    <w:rsid w:val="001D6CF5"/>
    <w:rsid w:val="001D734A"/>
    <w:rsid w:val="001D7BF6"/>
    <w:rsid w:val="001D7E4B"/>
    <w:rsid w:val="001E01E5"/>
    <w:rsid w:val="001E03A8"/>
    <w:rsid w:val="001E2375"/>
    <w:rsid w:val="001E2929"/>
    <w:rsid w:val="001E486A"/>
    <w:rsid w:val="001E5281"/>
    <w:rsid w:val="001E5AE4"/>
    <w:rsid w:val="001E5C91"/>
    <w:rsid w:val="001E797B"/>
    <w:rsid w:val="001E7E37"/>
    <w:rsid w:val="001F23FE"/>
    <w:rsid w:val="001F31F4"/>
    <w:rsid w:val="001F3402"/>
    <w:rsid w:val="001F37EE"/>
    <w:rsid w:val="001F3F79"/>
    <w:rsid w:val="001F40C5"/>
    <w:rsid w:val="001F4208"/>
    <w:rsid w:val="001F438B"/>
    <w:rsid w:val="001F5CCB"/>
    <w:rsid w:val="001F74F0"/>
    <w:rsid w:val="001F78C5"/>
    <w:rsid w:val="00200F39"/>
    <w:rsid w:val="002016EC"/>
    <w:rsid w:val="002023EF"/>
    <w:rsid w:val="002037FE"/>
    <w:rsid w:val="00203998"/>
    <w:rsid w:val="00204EFC"/>
    <w:rsid w:val="00205B62"/>
    <w:rsid w:val="00206918"/>
    <w:rsid w:val="00207690"/>
    <w:rsid w:val="00210CE4"/>
    <w:rsid w:val="0021183D"/>
    <w:rsid w:val="002118E2"/>
    <w:rsid w:val="00211F25"/>
    <w:rsid w:val="00215ECD"/>
    <w:rsid w:val="0021618D"/>
    <w:rsid w:val="002207F7"/>
    <w:rsid w:val="00221241"/>
    <w:rsid w:val="00221378"/>
    <w:rsid w:val="0022418B"/>
    <w:rsid w:val="00226C7E"/>
    <w:rsid w:val="00226F08"/>
    <w:rsid w:val="00227491"/>
    <w:rsid w:val="00227EBC"/>
    <w:rsid w:val="002301B3"/>
    <w:rsid w:val="00230367"/>
    <w:rsid w:val="0023062B"/>
    <w:rsid w:val="002306CC"/>
    <w:rsid w:val="0023079F"/>
    <w:rsid w:val="00231905"/>
    <w:rsid w:val="00235077"/>
    <w:rsid w:val="00235488"/>
    <w:rsid w:val="00235831"/>
    <w:rsid w:val="00235D28"/>
    <w:rsid w:val="00237893"/>
    <w:rsid w:val="00242307"/>
    <w:rsid w:val="00243395"/>
    <w:rsid w:val="0024340A"/>
    <w:rsid w:val="00243CE1"/>
    <w:rsid w:val="00243CF0"/>
    <w:rsid w:val="00244074"/>
    <w:rsid w:val="00244AFA"/>
    <w:rsid w:val="00244F11"/>
    <w:rsid w:val="002463F7"/>
    <w:rsid w:val="002464EF"/>
    <w:rsid w:val="00247A62"/>
    <w:rsid w:val="00247C51"/>
    <w:rsid w:val="0025055E"/>
    <w:rsid w:val="0025093C"/>
    <w:rsid w:val="00251EE0"/>
    <w:rsid w:val="002527CB"/>
    <w:rsid w:val="00252ADF"/>
    <w:rsid w:val="002532BA"/>
    <w:rsid w:val="00260C7E"/>
    <w:rsid w:val="00261C4D"/>
    <w:rsid w:val="00261CA4"/>
    <w:rsid w:val="00261D69"/>
    <w:rsid w:val="002626C8"/>
    <w:rsid w:val="00262B1C"/>
    <w:rsid w:val="00262C4E"/>
    <w:rsid w:val="00263D3A"/>
    <w:rsid w:val="002650DA"/>
    <w:rsid w:val="0026608F"/>
    <w:rsid w:val="00266381"/>
    <w:rsid w:val="00266C82"/>
    <w:rsid w:val="00266E78"/>
    <w:rsid w:val="0026722C"/>
    <w:rsid w:val="00274690"/>
    <w:rsid w:val="00275AD6"/>
    <w:rsid w:val="002773F0"/>
    <w:rsid w:val="00277B6F"/>
    <w:rsid w:val="0028001C"/>
    <w:rsid w:val="002800E7"/>
    <w:rsid w:val="0028080D"/>
    <w:rsid w:val="002808BD"/>
    <w:rsid w:val="0028191F"/>
    <w:rsid w:val="00281E4C"/>
    <w:rsid w:val="002845B4"/>
    <w:rsid w:val="0028481C"/>
    <w:rsid w:val="00286727"/>
    <w:rsid w:val="00286AAC"/>
    <w:rsid w:val="00290563"/>
    <w:rsid w:val="00291AA2"/>
    <w:rsid w:val="0029223D"/>
    <w:rsid w:val="00292F31"/>
    <w:rsid w:val="00293174"/>
    <w:rsid w:val="00294ACC"/>
    <w:rsid w:val="002955A1"/>
    <w:rsid w:val="002958CF"/>
    <w:rsid w:val="00296F12"/>
    <w:rsid w:val="002A1AC1"/>
    <w:rsid w:val="002A2353"/>
    <w:rsid w:val="002A2F40"/>
    <w:rsid w:val="002A34FE"/>
    <w:rsid w:val="002A4A78"/>
    <w:rsid w:val="002A7862"/>
    <w:rsid w:val="002B1BB8"/>
    <w:rsid w:val="002B21A8"/>
    <w:rsid w:val="002B2B13"/>
    <w:rsid w:val="002B3751"/>
    <w:rsid w:val="002B3FE0"/>
    <w:rsid w:val="002B4439"/>
    <w:rsid w:val="002B499C"/>
    <w:rsid w:val="002B5B36"/>
    <w:rsid w:val="002B5DD1"/>
    <w:rsid w:val="002C134C"/>
    <w:rsid w:val="002C1A93"/>
    <w:rsid w:val="002C30D4"/>
    <w:rsid w:val="002C30EB"/>
    <w:rsid w:val="002C42C2"/>
    <w:rsid w:val="002C4803"/>
    <w:rsid w:val="002C48E7"/>
    <w:rsid w:val="002C4EDD"/>
    <w:rsid w:val="002C62B9"/>
    <w:rsid w:val="002C6416"/>
    <w:rsid w:val="002C6521"/>
    <w:rsid w:val="002C7DBF"/>
    <w:rsid w:val="002D0A93"/>
    <w:rsid w:val="002D0FEE"/>
    <w:rsid w:val="002D1AD0"/>
    <w:rsid w:val="002D284B"/>
    <w:rsid w:val="002D3C8D"/>
    <w:rsid w:val="002D4D63"/>
    <w:rsid w:val="002D5FAE"/>
    <w:rsid w:val="002D602E"/>
    <w:rsid w:val="002D699C"/>
    <w:rsid w:val="002D7514"/>
    <w:rsid w:val="002D7543"/>
    <w:rsid w:val="002E0937"/>
    <w:rsid w:val="002E0CE6"/>
    <w:rsid w:val="002E1391"/>
    <w:rsid w:val="002E23A3"/>
    <w:rsid w:val="002E4311"/>
    <w:rsid w:val="002E549E"/>
    <w:rsid w:val="002E5D08"/>
    <w:rsid w:val="002E751F"/>
    <w:rsid w:val="002E7B06"/>
    <w:rsid w:val="002E7DD7"/>
    <w:rsid w:val="002F02F7"/>
    <w:rsid w:val="002F036E"/>
    <w:rsid w:val="002F173C"/>
    <w:rsid w:val="002F1F08"/>
    <w:rsid w:val="002F20B0"/>
    <w:rsid w:val="002F3C41"/>
    <w:rsid w:val="002F4081"/>
    <w:rsid w:val="002F41C7"/>
    <w:rsid w:val="002F4553"/>
    <w:rsid w:val="002F46D9"/>
    <w:rsid w:val="002F521F"/>
    <w:rsid w:val="00301C71"/>
    <w:rsid w:val="00301E79"/>
    <w:rsid w:val="00301FC1"/>
    <w:rsid w:val="0030226C"/>
    <w:rsid w:val="0030293A"/>
    <w:rsid w:val="00302C50"/>
    <w:rsid w:val="00304387"/>
    <w:rsid w:val="00304CEA"/>
    <w:rsid w:val="0030652D"/>
    <w:rsid w:val="00306904"/>
    <w:rsid w:val="00306AF3"/>
    <w:rsid w:val="003076AF"/>
    <w:rsid w:val="00307E98"/>
    <w:rsid w:val="00310D7B"/>
    <w:rsid w:val="00312166"/>
    <w:rsid w:val="0031262C"/>
    <w:rsid w:val="00312C48"/>
    <w:rsid w:val="003138D9"/>
    <w:rsid w:val="00313BDC"/>
    <w:rsid w:val="00313FBA"/>
    <w:rsid w:val="00314639"/>
    <w:rsid w:val="00314936"/>
    <w:rsid w:val="0031527A"/>
    <w:rsid w:val="00315425"/>
    <w:rsid w:val="00315F1F"/>
    <w:rsid w:val="00316D7A"/>
    <w:rsid w:val="0031721C"/>
    <w:rsid w:val="003222A7"/>
    <w:rsid w:val="00323487"/>
    <w:rsid w:val="003251A3"/>
    <w:rsid w:val="003254DE"/>
    <w:rsid w:val="003258D5"/>
    <w:rsid w:val="003268B2"/>
    <w:rsid w:val="00327F2D"/>
    <w:rsid w:val="003328B4"/>
    <w:rsid w:val="00332A4C"/>
    <w:rsid w:val="00334494"/>
    <w:rsid w:val="00334BCB"/>
    <w:rsid w:val="00335919"/>
    <w:rsid w:val="00336246"/>
    <w:rsid w:val="0033665D"/>
    <w:rsid w:val="0033677C"/>
    <w:rsid w:val="00337B55"/>
    <w:rsid w:val="0034061D"/>
    <w:rsid w:val="003409A2"/>
    <w:rsid w:val="00340A98"/>
    <w:rsid w:val="00342E26"/>
    <w:rsid w:val="00343A5C"/>
    <w:rsid w:val="0034426C"/>
    <w:rsid w:val="00344BCC"/>
    <w:rsid w:val="00345143"/>
    <w:rsid w:val="00346EE3"/>
    <w:rsid w:val="00347288"/>
    <w:rsid w:val="00347BD6"/>
    <w:rsid w:val="003500A8"/>
    <w:rsid w:val="00350B8A"/>
    <w:rsid w:val="00350F9D"/>
    <w:rsid w:val="00351447"/>
    <w:rsid w:val="00351BFF"/>
    <w:rsid w:val="00352CE6"/>
    <w:rsid w:val="003531D1"/>
    <w:rsid w:val="00353BB7"/>
    <w:rsid w:val="00353EB1"/>
    <w:rsid w:val="00354245"/>
    <w:rsid w:val="00354289"/>
    <w:rsid w:val="003550E3"/>
    <w:rsid w:val="00355287"/>
    <w:rsid w:val="00356E44"/>
    <w:rsid w:val="003571BB"/>
    <w:rsid w:val="00357323"/>
    <w:rsid w:val="003574FB"/>
    <w:rsid w:val="00357D9F"/>
    <w:rsid w:val="003608F6"/>
    <w:rsid w:val="00360BB7"/>
    <w:rsid w:val="00360DC7"/>
    <w:rsid w:val="00361005"/>
    <w:rsid w:val="0036134D"/>
    <w:rsid w:val="003631DA"/>
    <w:rsid w:val="00364281"/>
    <w:rsid w:val="003649E3"/>
    <w:rsid w:val="00366344"/>
    <w:rsid w:val="003671B5"/>
    <w:rsid w:val="0036742B"/>
    <w:rsid w:val="00367969"/>
    <w:rsid w:val="00371EA0"/>
    <w:rsid w:val="003734AD"/>
    <w:rsid w:val="00374951"/>
    <w:rsid w:val="00374A77"/>
    <w:rsid w:val="00375A5C"/>
    <w:rsid w:val="00376E94"/>
    <w:rsid w:val="003803D1"/>
    <w:rsid w:val="003805F5"/>
    <w:rsid w:val="00380E6D"/>
    <w:rsid w:val="00381A5E"/>
    <w:rsid w:val="00381B5F"/>
    <w:rsid w:val="00382B09"/>
    <w:rsid w:val="00383270"/>
    <w:rsid w:val="00384862"/>
    <w:rsid w:val="00384DB4"/>
    <w:rsid w:val="0038573B"/>
    <w:rsid w:val="003876A6"/>
    <w:rsid w:val="00387D44"/>
    <w:rsid w:val="00387E93"/>
    <w:rsid w:val="00390236"/>
    <w:rsid w:val="003906FE"/>
    <w:rsid w:val="00390BFB"/>
    <w:rsid w:val="00391FD9"/>
    <w:rsid w:val="00393678"/>
    <w:rsid w:val="0039385D"/>
    <w:rsid w:val="0039396A"/>
    <w:rsid w:val="00393D34"/>
    <w:rsid w:val="0039621C"/>
    <w:rsid w:val="00396582"/>
    <w:rsid w:val="00397580"/>
    <w:rsid w:val="00397BC9"/>
    <w:rsid w:val="003A24D0"/>
    <w:rsid w:val="003A25C6"/>
    <w:rsid w:val="003A2E1E"/>
    <w:rsid w:val="003A330F"/>
    <w:rsid w:val="003A3A34"/>
    <w:rsid w:val="003A3A4F"/>
    <w:rsid w:val="003A3F66"/>
    <w:rsid w:val="003A73F7"/>
    <w:rsid w:val="003B05AB"/>
    <w:rsid w:val="003B11EE"/>
    <w:rsid w:val="003B22F0"/>
    <w:rsid w:val="003B2ED5"/>
    <w:rsid w:val="003B3713"/>
    <w:rsid w:val="003B41EF"/>
    <w:rsid w:val="003B466C"/>
    <w:rsid w:val="003B4F50"/>
    <w:rsid w:val="003B5FE1"/>
    <w:rsid w:val="003B60D4"/>
    <w:rsid w:val="003B77A6"/>
    <w:rsid w:val="003C0DE4"/>
    <w:rsid w:val="003C10C2"/>
    <w:rsid w:val="003C176D"/>
    <w:rsid w:val="003C218C"/>
    <w:rsid w:val="003C2343"/>
    <w:rsid w:val="003C25EF"/>
    <w:rsid w:val="003C270E"/>
    <w:rsid w:val="003C321E"/>
    <w:rsid w:val="003C3605"/>
    <w:rsid w:val="003C47A0"/>
    <w:rsid w:val="003C4C2B"/>
    <w:rsid w:val="003C6C07"/>
    <w:rsid w:val="003C7759"/>
    <w:rsid w:val="003C7FAC"/>
    <w:rsid w:val="003D000F"/>
    <w:rsid w:val="003D0421"/>
    <w:rsid w:val="003D117C"/>
    <w:rsid w:val="003D1AFB"/>
    <w:rsid w:val="003D2217"/>
    <w:rsid w:val="003D22DC"/>
    <w:rsid w:val="003D22DF"/>
    <w:rsid w:val="003D3B21"/>
    <w:rsid w:val="003D4765"/>
    <w:rsid w:val="003D4AAE"/>
    <w:rsid w:val="003D5B7B"/>
    <w:rsid w:val="003D6E78"/>
    <w:rsid w:val="003D72D5"/>
    <w:rsid w:val="003D79E1"/>
    <w:rsid w:val="003E2D8C"/>
    <w:rsid w:val="003E4212"/>
    <w:rsid w:val="003E4259"/>
    <w:rsid w:val="003E488B"/>
    <w:rsid w:val="003E7583"/>
    <w:rsid w:val="003E7B1F"/>
    <w:rsid w:val="003F01C0"/>
    <w:rsid w:val="003F02C6"/>
    <w:rsid w:val="003F06A4"/>
    <w:rsid w:val="003F0C4C"/>
    <w:rsid w:val="003F1171"/>
    <w:rsid w:val="003F182E"/>
    <w:rsid w:val="003F26BF"/>
    <w:rsid w:val="003F2E9A"/>
    <w:rsid w:val="003F368D"/>
    <w:rsid w:val="003F40C3"/>
    <w:rsid w:val="003F4746"/>
    <w:rsid w:val="003F556C"/>
    <w:rsid w:val="003F63E4"/>
    <w:rsid w:val="003F6D59"/>
    <w:rsid w:val="0040125C"/>
    <w:rsid w:val="004012C0"/>
    <w:rsid w:val="00403B46"/>
    <w:rsid w:val="0040465B"/>
    <w:rsid w:val="00404AD3"/>
    <w:rsid w:val="0040515E"/>
    <w:rsid w:val="00406232"/>
    <w:rsid w:val="00406C58"/>
    <w:rsid w:val="0040722F"/>
    <w:rsid w:val="00407D3C"/>
    <w:rsid w:val="00410410"/>
    <w:rsid w:val="004115F5"/>
    <w:rsid w:val="00411AE9"/>
    <w:rsid w:val="00415783"/>
    <w:rsid w:val="00415DEA"/>
    <w:rsid w:val="0041647B"/>
    <w:rsid w:val="00417EF6"/>
    <w:rsid w:val="004200F9"/>
    <w:rsid w:val="004213D9"/>
    <w:rsid w:val="00421779"/>
    <w:rsid w:val="00421C1F"/>
    <w:rsid w:val="00422335"/>
    <w:rsid w:val="00422B7F"/>
    <w:rsid w:val="00422F81"/>
    <w:rsid w:val="00422FD1"/>
    <w:rsid w:val="00423C50"/>
    <w:rsid w:val="00423EA4"/>
    <w:rsid w:val="004250D5"/>
    <w:rsid w:val="004266B5"/>
    <w:rsid w:val="00426D21"/>
    <w:rsid w:val="0042752E"/>
    <w:rsid w:val="00427B6E"/>
    <w:rsid w:val="00430247"/>
    <w:rsid w:val="00432D9D"/>
    <w:rsid w:val="00432E33"/>
    <w:rsid w:val="00433FB8"/>
    <w:rsid w:val="00434003"/>
    <w:rsid w:val="0043488E"/>
    <w:rsid w:val="00434B50"/>
    <w:rsid w:val="00434D47"/>
    <w:rsid w:val="004359C3"/>
    <w:rsid w:val="00435C7B"/>
    <w:rsid w:val="00436B8A"/>
    <w:rsid w:val="004373E3"/>
    <w:rsid w:val="00437FFE"/>
    <w:rsid w:val="0044188D"/>
    <w:rsid w:val="00441CDE"/>
    <w:rsid w:val="00441EC5"/>
    <w:rsid w:val="004420BD"/>
    <w:rsid w:val="004420CE"/>
    <w:rsid w:val="00442FFA"/>
    <w:rsid w:val="00444855"/>
    <w:rsid w:val="00445106"/>
    <w:rsid w:val="004460C2"/>
    <w:rsid w:val="0044680D"/>
    <w:rsid w:val="00446EA2"/>
    <w:rsid w:val="00450DA3"/>
    <w:rsid w:val="00452C2A"/>
    <w:rsid w:val="00454010"/>
    <w:rsid w:val="004551B7"/>
    <w:rsid w:val="004552AC"/>
    <w:rsid w:val="00456D68"/>
    <w:rsid w:val="004576D4"/>
    <w:rsid w:val="0045795B"/>
    <w:rsid w:val="00460543"/>
    <w:rsid w:val="00460F8C"/>
    <w:rsid w:val="0046219D"/>
    <w:rsid w:val="00462636"/>
    <w:rsid w:val="00462971"/>
    <w:rsid w:val="00462CBA"/>
    <w:rsid w:val="0046328A"/>
    <w:rsid w:val="004633DD"/>
    <w:rsid w:val="0046491D"/>
    <w:rsid w:val="00464DBE"/>
    <w:rsid w:val="00464FD9"/>
    <w:rsid w:val="004653ED"/>
    <w:rsid w:val="004654AD"/>
    <w:rsid w:val="004669E8"/>
    <w:rsid w:val="00471DE4"/>
    <w:rsid w:val="004738AB"/>
    <w:rsid w:val="004739E6"/>
    <w:rsid w:val="004744A8"/>
    <w:rsid w:val="004746F3"/>
    <w:rsid w:val="0047672A"/>
    <w:rsid w:val="004778D3"/>
    <w:rsid w:val="00480B34"/>
    <w:rsid w:val="00481EBC"/>
    <w:rsid w:val="00482046"/>
    <w:rsid w:val="00483036"/>
    <w:rsid w:val="00483620"/>
    <w:rsid w:val="00484D52"/>
    <w:rsid w:val="0048599C"/>
    <w:rsid w:val="00486CC1"/>
    <w:rsid w:val="00486DDA"/>
    <w:rsid w:val="004872B7"/>
    <w:rsid w:val="00487351"/>
    <w:rsid w:val="0049006D"/>
    <w:rsid w:val="0049010C"/>
    <w:rsid w:val="004903E9"/>
    <w:rsid w:val="004908B6"/>
    <w:rsid w:val="004909F5"/>
    <w:rsid w:val="00490FAB"/>
    <w:rsid w:val="004913DB"/>
    <w:rsid w:val="0049186E"/>
    <w:rsid w:val="00492097"/>
    <w:rsid w:val="004929E0"/>
    <w:rsid w:val="00492AE6"/>
    <w:rsid w:val="00493273"/>
    <w:rsid w:val="0049381A"/>
    <w:rsid w:val="00493EBF"/>
    <w:rsid w:val="00495CD5"/>
    <w:rsid w:val="00496312"/>
    <w:rsid w:val="00496737"/>
    <w:rsid w:val="004A00DF"/>
    <w:rsid w:val="004A0998"/>
    <w:rsid w:val="004A12A8"/>
    <w:rsid w:val="004A1B8D"/>
    <w:rsid w:val="004A2442"/>
    <w:rsid w:val="004A4473"/>
    <w:rsid w:val="004A5577"/>
    <w:rsid w:val="004A5E3A"/>
    <w:rsid w:val="004A6769"/>
    <w:rsid w:val="004A6FE8"/>
    <w:rsid w:val="004A7422"/>
    <w:rsid w:val="004A773B"/>
    <w:rsid w:val="004A7BEF"/>
    <w:rsid w:val="004A7D1C"/>
    <w:rsid w:val="004B0079"/>
    <w:rsid w:val="004B04FB"/>
    <w:rsid w:val="004B0677"/>
    <w:rsid w:val="004B204B"/>
    <w:rsid w:val="004B2CCD"/>
    <w:rsid w:val="004B34B5"/>
    <w:rsid w:val="004B39B3"/>
    <w:rsid w:val="004B3B71"/>
    <w:rsid w:val="004B3BFF"/>
    <w:rsid w:val="004B67A1"/>
    <w:rsid w:val="004B6B2E"/>
    <w:rsid w:val="004B7AAE"/>
    <w:rsid w:val="004C1621"/>
    <w:rsid w:val="004C1B72"/>
    <w:rsid w:val="004C1C97"/>
    <w:rsid w:val="004C1CEE"/>
    <w:rsid w:val="004C1DF2"/>
    <w:rsid w:val="004C2045"/>
    <w:rsid w:val="004C33E2"/>
    <w:rsid w:val="004C3534"/>
    <w:rsid w:val="004C46EB"/>
    <w:rsid w:val="004C4799"/>
    <w:rsid w:val="004C5BEC"/>
    <w:rsid w:val="004C635A"/>
    <w:rsid w:val="004C6DCE"/>
    <w:rsid w:val="004C7C1C"/>
    <w:rsid w:val="004C7FAD"/>
    <w:rsid w:val="004D0620"/>
    <w:rsid w:val="004D2559"/>
    <w:rsid w:val="004D2ADE"/>
    <w:rsid w:val="004D4122"/>
    <w:rsid w:val="004D4255"/>
    <w:rsid w:val="004D521D"/>
    <w:rsid w:val="004D527D"/>
    <w:rsid w:val="004D5CA3"/>
    <w:rsid w:val="004D61D5"/>
    <w:rsid w:val="004D63E6"/>
    <w:rsid w:val="004E0EC3"/>
    <w:rsid w:val="004E1DF3"/>
    <w:rsid w:val="004E1F73"/>
    <w:rsid w:val="004E26BA"/>
    <w:rsid w:val="004E2772"/>
    <w:rsid w:val="004E3C09"/>
    <w:rsid w:val="004E49E3"/>
    <w:rsid w:val="004E5E09"/>
    <w:rsid w:val="004E75FF"/>
    <w:rsid w:val="004F23C7"/>
    <w:rsid w:val="004F42AB"/>
    <w:rsid w:val="004F49B0"/>
    <w:rsid w:val="004F648F"/>
    <w:rsid w:val="004F69DA"/>
    <w:rsid w:val="00501279"/>
    <w:rsid w:val="00501758"/>
    <w:rsid w:val="005026D5"/>
    <w:rsid w:val="00504877"/>
    <w:rsid w:val="0050584F"/>
    <w:rsid w:val="00505ADB"/>
    <w:rsid w:val="00505B54"/>
    <w:rsid w:val="00506430"/>
    <w:rsid w:val="00507E0B"/>
    <w:rsid w:val="00510790"/>
    <w:rsid w:val="00511094"/>
    <w:rsid w:val="0051205B"/>
    <w:rsid w:val="00512BB9"/>
    <w:rsid w:val="005131A9"/>
    <w:rsid w:val="00513D00"/>
    <w:rsid w:val="0051425E"/>
    <w:rsid w:val="00515224"/>
    <w:rsid w:val="005157A9"/>
    <w:rsid w:val="00516B37"/>
    <w:rsid w:val="005202A6"/>
    <w:rsid w:val="00520980"/>
    <w:rsid w:val="0052273E"/>
    <w:rsid w:val="00522856"/>
    <w:rsid w:val="0052305A"/>
    <w:rsid w:val="005230A8"/>
    <w:rsid w:val="00523703"/>
    <w:rsid w:val="0052391F"/>
    <w:rsid w:val="0052457F"/>
    <w:rsid w:val="00524BBB"/>
    <w:rsid w:val="005253DE"/>
    <w:rsid w:val="005264D7"/>
    <w:rsid w:val="00526745"/>
    <w:rsid w:val="00527243"/>
    <w:rsid w:val="00527AEC"/>
    <w:rsid w:val="00527E88"/>
    <w:rsid w:val="005300E8"/>
    <w:rsid w:val="00530E7E"/>
    <w:rsid w:val="005315A2"/>
    <w:rsid w:val="00531BB9"/>
    <w:rsid w:val="00531CD5"/>
    <w:rsid w:val="00531EE3"/>
    <w:rsid w:val="005324A1"/>
    <w:rsid w:val="00534138"/>
    <w:rsid w:val="00534502"/>
    <w:rsid w:val="0053506D"/>
    <w:rsid w:val="00541887"/>
    <w:rsid w:val="00542180"/>
    <w:rsid w:val="00542623"/>
    <w:rsid w:val="00542976"/>
    <w:rsid w:val="005436CF"/>
    <w:rsid w:val="0054402E"/>
    <w:rsid w:val="0054494B"/>
    <w:rsid w:val="00544EF9"/>
    <w:rsid w:val="005453B4"/>
    <w:rsid w:val="005453DB"/>
    <w:rsid w:val="005469A0"/>
    <w:rsid w:val="00546A7E"/>
    <w:rsid w:val="005479EB"/>
    <w:rsid w:val="00547E17"/>
    <w:rsid w:val="005502F3"/>
    <w:rsid w:val="005504EB"/>
    <w:rsid w:val="00550775"/>
    <w:rsid w:val="00550B4B"/>
    <w:rsid w:val="00551CB9"/>
    <w:rsid w:val="0055207A"/>
    <w:rsid w:val="005538FC"/>
    <w:rsid w:val="00554035"/>
    <w:rsid w:val="00554F9F"/>
    <w:rsid w:val="0055502E"/>
    <w:rsid w:val="00555690"/>
    <w:rsid w:val="00555DE3"/>
    <w:rsid w:val="0055696A"/>
    <w:rsid w:val="00557EB7"/>
    <w:rsid w:val="0056010D"/>
    <w:rsid w:val="0056023A"/>
    <w:rsid w:val="00561753"/>
    <w:rsid w:val="005625C4"/>
    <w:rsid w:val="00562D17"/>
    <w:rsid w:val="005632A9"/>
    <w:rsid w:val="00564387"/>
    <w:rsid w:val="00564A1F"/>
    <w:rsid w:val="00564D3C"/>
    <w:rsid w:val="00566308"/>
    <w:rsid w:val="0056678B"/>
    <w:rsid w:val="00570469"/>
    <w:rsid w:val="00571048"/>
    <w:rsid w:val="00571192"/>
    <w:rsid w:val="00571F6E"/>
    <w:rsid w:val="00573D83"/>
    <w:rsid w:val="00574215"/>
    <w:rsid w:val="005747CB"/>
    <w:rsid w:val="0057480A"/>
    <w:rsid w:val="00574AA3"/>
    <w:rsid w:val="00574C0B"/>
    <w:rsid w:val="00575C35"/>
    <w:rsid w:val="005763AB"/>
    <w:rsid w:val="00576B3D"/>
    <w:rsid w:val="00576B5E"/>
    <w:rsid w:val="0057707B"/>
    <w:rsid w:val="00577D37"/>
    <w:rsid w:val="0058018F"/>
    <w:rsid w:val="005801B9"/>
    <w:rsid w:val="0058024E"/>
    <w:rsid w:val="00580B58"/>
    <w:rsid w:val="005812D8"/>
    <w:rsid w:val="005826E8"/>
    <w:rsid w:val="00583C06"/>
    <w:rsid w:val="00583EF5"/>
    <w:rsid w:val="00591A15"/>
    <w:rsid w:val="00592A65"/>
    <w:rsid w:val="00592F06"/>
    <w:rsid w:val="005931E0"/>
    <w:rsid w:val="0059393F"/>
    <w:rsid w:val="00593C08"/>
    <w:rsid w:val="00594260"/>
    <w:rsid w:val="005945DF"/>
    <w:rsid w:val="005950D4"/>
    <w:rsid w:val="00596920"/>
    <w:rsid w:val="00596F85"/>
    <w:rsid w:val="00596F98"/>
    <w:rsid w:val="005A1BF8"/>
    <w:rsid w:val="005A2201"/>
    <w:rsid w:val="005A26ED"/>
    <w:rsid w:val="005A287D"/>
    <w:rsid w:val="005A353E"/>
    <w:rsid w:val="005A487F"/>
    <w:rsid w:val="005A5116"/>
    <w:rsid w:val="005A554D"/>
    <w:rsid w:val="005A58BB"/>
    <w:rsid w:val="005A7581"/>
    <w:rsid w:val="005B0EDB"/>
    <w:rsid w:val="005B144D"/>
    <w:rsid w:val="005B1D57"/>
    <w:rsid w:val="005B352F"/>
    <w:rsid w:val="005B4506"/>
    <w:rsid w:val="005B52C3"/>
    <w:rsid w:val="005B5A49"/>
    <w:rsid w:val="005B5BB7"/>
    <w:rsid w:val="005B62AB"/>
    <w:rsid w:val="005B6FEF"/>
    <w:rsid w:val="005B7840"/>
    <w:rsid w:val="005C0429"/>
    <w:rsid w:val="005C06C0"/>
    <w:rsid w:val="005C0A8B"/>
    <w:rsid w:val="005C18DD"/>
    <w:rsid w:val="005C355B"/>
    <w:rsid w:val="005C35CE"/>
    <w:rsid w:val="005C59FA"/>
    <w:rsid w:val="005D2135"/>
    <w:rsid w:val="005D217C"/>
    <w:rsid w:val="005D2F9F"/>
    <w:rsid w:val="005D33A0"/>
    <w:rsid w:val="005D34A8"/>
    <w:rsid w:val="005D3DD8"/>
    <w:rsid w:val="005D40AF"/>
    <w:rsid w:val="005D4B7C"/>
    <w:rsid w:val="005D6150"/>
    <w:rsid w:val="005D63DB"/>
    <w:rsid w:val="005E0457"/>
    <w:rsid w:val="005E07B3"/>
    <w:rsid w:val="005E0C9A"/>
    <w:rsid w:val="005E168B"/>
    <w:rsid w:val="005E2853"/>
    <w:rsid w:val="005E2CC6"/>
    <w:rsid w:val="005E6B52"/>
    <w:rsid w:val="005E6EB0"/>
    <w:rsid w:val="005E7108"/>
    <w:rsid w:val="005E7246"/>
    <w:rsid w:val="005E7579"/>
    <w:rsid w:val="005F02E3"/>
    <w:rsid w:val="005F0790"/>
    <w:rsid w:val="005F197C"/>
    <w:rsid w:val="005F3796"/>
    <w:rsid w:val="005F396E"/>
    <w:rsid w:val="005F40F8"/>
    <w:rsid w:val="005F4EE9"/>
    <w:rsid w:val="00602470"/>
    <w:rsid w:val="00602A10"/>
    <w:rsid w:val="00602B84"/>
    <w:rsid w:val="00602D38"/>
    <w:rsid w:val="00602F9A"/>
    <w:rsid w:val="006040F5"/>
    <w:rsid w:val="006043DA"/>
    <w:rsid w:val="00605C22"/>
    <w:rsid w:val="006060F3"/>
    <w:rsid w:val="006062F9"/>
    <w:rsid w:val="006064D0"/>
    <w:rsid w:val="0060668E"/>
    <w:rsid w:val="006105B1"/>
    <w:rsid w:val="00610D12"/>
    <w:rsid w:val="00611C32"/>
    <w:rsid w:val="00612713"/>
    <w:rsid w:val="006127B0"/>
    <w:rsid w:val="00612833"/>
    <w:rsid w:val="00612C9A"/>
    <w:rsid w:val="006159CE"/>
    <w:rsid w:val="00615F31"/>
    <w:rsid w:val="0061673D"/>
    <w:rsid w:val="00617456"/>
    <w:rsid w:val="00617660"/>
    <w:rsid w:val="00620316"/>
    <w:rsid w:val="00621E49"/>
    <w:rsid w:val="00622C17"/>
    <w:rsid w:val="00623030"/>
    <w:rsid w:val="00624BA0"/>
    <w:rsid w:val="00625ED3"/>
    <w:rsid w:val="006261AE"/>
    <w:rsid w:val="006266DD"/>
    <w:rsid w:val="006268E3"/>
    <w:rsid w:val="0062709E"/>
    <w:rsid w:val="00627361"/>
    <w:rsid w:val="0063015A"/>
    <w:rsid w:val="00630402"/>
    <w:rsid w:val="0063306A"/>
    <w:rsid w:val="0063334E"/>
    <w:rsid w:val="0063392E"/>
    <w:rsid w:val="00633B8B"/>
    <w:rsid w:val="00635047"/>
    <w:rsid w:val="006351DD"/>
    <w:rsid w:val="00635764"/>
    <w:rsid w:val="00635A20"/>
    <w:rsid w:val="00635DAD"/>
    <w:rsid w:val="00635F77"/>
    <w:rsid w:val="00636E51"/>
    <w:rsid w:val="00637543"/>
    <w:rsid w:val="006377B6"/>
    <w:rsid w:val="00641360"/>
    <w:rsid w:val="00641AFD"/>
    <w:rsid w:val="006426A5"/>
    <w:rsid w:val="00642766"/>
    <w:rsid w:val="00643A11"/>
    <w:rsid w:val="006454CD"/>
    <w:rsid w:val="00646624"/>
    <w:rsid w:val="00646F7A"/>
    <w:rsid w:val="006471A2"/>
    <w:rsid w:val="0065019E"/>
    <w:rsid w:val="00650586"/>
    <w:rsid w:val="00650BFA"/>
    <w:rsid w:val="00650CA4"/>
    <w:rsid w:val="00650F1F"/>
    <w:rsid w:val="006528C9"/>
    <w:rsid w:val="00652C26"/>
    <w:rsid w:val="0065359D"/>
    <w:rsid w:val="00653CFD"/>
    <w:rsid w:val="0065415E"/>
    <w:rsid w:val="00654FA3"/>
    <w:rsid w:val="00655472"/>
    <w:rsid w:val="006565A4"/>
    <w:rsid w:val="00656659"/>
    <w:rsid w:val="00656EFD"/>
    <w:rsid w:val="006579AC"/>
    <w:rsid w:val="00657D93"/>
    <w:rsid w:val="00660787"/>
    <w:rsid w:val="0066126A"/>
    <w:rsid w:val="00662794"/>
    <w:rsid w:val="00662CB6"/>
    <w:rsid w:val="00662CFD"/>
    <w:rsid w:val="006638CA"/>
    <w:rsid w:val="006643CD"/>
    <w:rsid w:val="00665960"/>
    <w:rsid w:val="00665B3C"/>
    <w:rsid w:val="0066623A"/>
    <w:rsid w:val="0066688B"/>
    <w:rsid w:val="00666D57"/>
    <w:rsid w:val="0067117B"/>
    <w:rsid w:val="00671618"/>
    <w:rsid w:val="00671E64"/>
    <w:rsid w:val="00671F99"/>
    <w:rsid w:val="00672C20"/>
    <w:rsid w:val="00674672"/>
    <w:rsid w:val="006747E4"/>
    <w:rsid w:val="00674FC2"/>
    <w:rsid w:val="006754C9"/>
    <w:rsid w:val="00675607"/>
    <w:rsid w:val="00675DF4"/>
    <w:rsid w:val="0067627B"/>
    <w:rsid w:val="00676623"/>
    <w:rsid w:val="006768C1"/>
    <w:rsid w:val="00680F61"/>
    <w:rsid w:val="00681C69"/>
    <w:rsid w:val="0068288A"/>
    <w:rsid w:val="00682B01"/>
    <w:rsid w:val="00683833"/>
    <w:rsid w:val="00683B56"/>
    <w:rsid w:val="00684ACE"/>
    <w:rsid w:val="00684DB8"/>
    <w:rsid w:val="00685531"/>
    <w:rsid w:val="0068646B"/>
    <w:rsid w:val="00687CE7"/>
    <w:rsid w:val="00692012"/>
    <w:rsid w:val="00692B7B"/>
    <w:rsid w:val="00693AB2"/>
    <w:rsid w:val="0069415A"/>
    <w:rsid w:val="00694F31"/>
    <w:rsid w:val="0069535D"/>
    <w:rsid w:val="00695DAF"/>
    <w:rsid w:val="00696021"/>
    <w:rsid w:val="006978E9"/>
    <w:rsid w:val="006A0324"/>
    <w:rsid w:val="006A0C5A"/>
    <w:rsid w:val="006A0D6F"/>
    <w:rsid w:val="006A1EBE"/>
    <w:rsid w:val="006A2974"/>
    <w:rsid w:val="006A3728"/>
    <w:rsid w:val="006A4B98"/>
    <w:rsid w:val="006A5B7F"/>
    <w:rsid w:val="006A673A"/>
    <w:rsid w:val="006B058A"/>
    <w:rsid w:val="006B0723"/>
    <w:rsid w:val="006B0DDD"/>
    <w:rsid w:val="006B1B30"/>
    <w:rsid w:val="006B348F"/>
    <w:rsid w:val="006B3DCF"/>
    <w:rsid w:val="006B4005"/>
    <w:rsid w:val="006B48F0"/>
    <w:rsid w:val="006B5B5D"/>
    <w:rsid w:val="006B5E65"/>
    <w:rsid w:val="006B5F34"/>
    <w:rsid w:val="006B6E1A"/>
    <w:rsid w:val="006B7E6D"/>
    <w:rsid w:val="006C0173"/>
    <w:rsid w:val="006C01A7"/>
    <w:rsid w:val="006C1D22"/>
    <w:rsid w:val="006C264C"/>
    <w:rsid w:val="006C36F1"/>
    <w:rsid w:val="006C7DA5"/>
    <w:rsid w:val="006C7E60"/>
    <w:rsid w:val="006D0701"/>
    <w:rsid w:val="006D07AC"/>
    <w:rsid w:val="006D07DE"/>
    <w:rsid w:val="006D0F27"/>
    <w:rsid w:val="006D12B6"/>
    <w:rsid w:val="006D1492"/>
    <w:rsid w:val="006D1B97"/>
    <w:rsid w:val="006D2A71"/>
    <w:rsid w:val="006D4B91"/>
    <w:rsid w:val="006D5175"/>
    <w:rsid w:val="006D5803"/>
    <w:rsid w:val="006D5917"/>
    <w:rsid w:val="006D5C4D"/>
    <w:rsid w:val="006D6884"/>
    <w:rsid w:val="006E04FC"/>
    <w:rsid w:val="006E0904"/>
    <w:rsid w:val="006E16A8"/>
    <w:rsid w:val="006E2126"/>
    <w:rsid w:val="006E2A02"/>
    <w:rsid w:val="006E2D97"/>
    <w:rsid w:val="006E31D2"/>
    <w:rsid w:val="006E6CB3"/>
    <w:rsid w:val="006E7511"/>
    <w:rsid w:val="006E7E06"/>
    <w:rsid w:val="006F05DA"/>
    <w:rsid w:val="006F0AC6"/>
    <w:rsid w:val="006F15C1"/>
    <w:rsid w:val="006F15F2"/>
    <w:rsid w:val="006F18EB"/>
    <w:rsid w:val="006F28DC"/>
    <w:rsid w:val="006F3C7B"/>
    <w:rsid w:val="006F6D62"/>
    <w:rsid w:val="006F6EF5"/>
    <w:rsid w:val="006F7897"/>
    <w:rsid w:val="006F7FD1"/>
    <w:rsid w:val="00700AA7"/>
    <w:rsid w:val="00700E9A"/>
    <w:rsid w:val="00701944"/>
    <w:rsid w:val="00701BE8"/>
    <w:rsid w:val="007025B0"/>
    <w:rsid w:val="00704587"/>
    <w:rsid w:val="0070490C"/>
    <w:rsid w:val="00705373"/>
    <w:rsid w:val="007058FE"/>
    <w:rsid w:val="00706C13"/>
    <w:rsid w:val="00706EAC"/>
    <w:rsid w:val="00707304"/>
    <w:rsid w:val="00707466"/>
    <w:rsid w:val="007077F9"/>
    <w:rsid w:val="0071135A"/>
    <w:rsid w:val="00712C52"/>
    <w:rsid w:val="00712C67"/>
    <w:rsid w:val="007148B0"/>
    <w:rsid w:val="007158DF"/>
    <w:rsid w:val="00715916"/>
    <w:rsid w:val="007159E7"/>
    <w:rsid w:val="007159F8"/>
    <w:rsid w:val="00717578"/>
    <w:rsid w:val="00721EF6"/>
    <w:rsid w:val="00722236"/>
    <w:rsid w:val="007241A8"/>
    <w:rsid w:val="0072497A"/>
    <w:rsid w:val="0072568B"/>
    <w:rsid w:val="00725DFF"/>
    <w:rsid w:val="007262A7"/>
    <w:rsid w:val="0072651A"/>
    <w:rsid w:val="0072707F"/>
    <w:rsid w:val="0072784A"/>
    <w:rsid w:val="007303D9"/>
    <w:rsid w:val="00731628"/>
    <w:rsid w:val="00731667"/>
    <w:rsid w:val="00732766"/>
    <w:rsid w:val="00733E48"/>
    <w:rsid w:val="0073437B"/>
    <w:rsid w:val="00734EC9"/>
    <w:rsid w:val="00735288"/>
    <w:rsid w:val="00735A66"/>
    <w:rsid w:val="00736290"/>
    <w:rsid w:val="007405BC"/>
    <w:rsid w:val="00741E5A"/>
    <w:rsid w:val="007420C7"/>
    <w:rsid w:val="0074509B"/>
    <w:rsid w:val="0074527B"/>
    <w:rsid w:val="007458FB"/>
    <w:rsid w:val="00745C2E"/>
    <w:rsid w:val="007460B9"/>
    <w:rsid w:val="00746436"/>
    <w:rsid w:val="00746461"/>
    <w:rsid w:val="00746A05"/>
    <w:rsid w:val="00746A7B"/>
    <w:rsid w:val="007477F0"/>
    <w:rsid w:val="007528CD"/>
    <w:rsid w:val="007530CA"/>
    <w:rsid w:val="00755E2F"/>
    <w:rsid w:val="00756213"/>
    <w:rsid w:val="00757141"/>
    <w:rsid w:val="007601ED"/>
    <w:rsid w:val="00760BA1"/>
    <w:rsid w:val="00760E03"/>
    <w:rsid w:val="00761AE8"/>
    <w:rsid w:val="00761E91"/>
    <w:rsid w:val="00762628"/>
    <w:rsid w:val="0076306A"/>
    <w:rsid w:val="007636E0"/>
    <w:rsid w:val="0076392E"/>
    <w:rsid w:val="00764339"/>
    <w:rsid w:val="007645C3"/>
    <w:rsid w:val="00764AE4"/>
    <w:rsid w:val="007656B4"/>
    <w:rsid w:val="00766D1A"/>
    <w:rsid w:val="00770153"/>
    <w:rsid w:val="007704D0"/>
    <w:rsid w:val="00770919"/>
    <w:rsid w:val="00770B6D"/>
    <w:rsid w:val="0077114D"/>
    <w:rsid w:val="0077177A"/>
    <w:rsid w:val="007719F8"/>
    <w:rsid w:val="00773B72"/>
    <w:rsid w:val="0077448E"/>
    <w:rsid w:val="007753B6"/>
    <w:rsid w:val="007753BA"/>
    <w:rsid w:val="0077588A"/>
    <w:rsid w:val="00775B90"/>
    <w:rsid w:val="00775DF3"/>
    <w:rsid w:val="00777922"/>
    <w:rsid w:val="007805D2"/>
    <w:rsid w:val="00781232"/>
    <w:rsid w:val="00781C08"/>
    <w:rsid w:val="00782DD7"/>
    <w:rsid w:val="007839ED"/>
    <w:rsid w:val="00783A8E"/>
    <w:rsid w:val="00783C7A"/>
    <w:rsid w:val="0078411B"/>
    <w:rsid w:val="00784454"/>
    <w:rsid w:val="0078458D"/>
    <w:rsid w:val="007867DF"/>
    <w:rsid w:val="00787CA2"/>
    <w:rsid w:val="00790279"/>
    <w:rsid w:val="00790B7C"/>
    <w:rsid w:val="0079226E"/>
    <w:rsid w:val="00792A18"/>
    <w:rsid w:val="0079334F"/>
    <w:rsid w:val="00793C7A"/>
    <w:rsid w:val="00793E95"/>
    <w:rsid w:val="00797376"/>
    <w:rsid w:val="007A08ED"/>
    <w:rsid w:val="007A205C"/>
    <w:rsid w:val="007A2154"/>
    <w:rsid w:val="007A2420"/>
    <w:rsid w:val="007A2500"/>
    <w:rsid w:val="007A3A9B"/>
    <w:rsid w:val="007A3B57"/>
    <w:rsid w:val="007A45EE"/>
    <w:rsid w:val="007A7205"/>
    <w:rsid w:val="007A7B58"/>
    <w:rsid w:val="007B0AA2"/>
    <w:rsid w:val="007B372F"/>
    <w:rsid w:val="007B4A4C"/>
    <w:rsid w:val="007B4C24"/>
    <w:rsid w:val="007B55A8"/>
    <w:rsid w:val="007B580E"/>
    <w:rsid w:val="007B5A40"/>
    <w:rsid w:val="007C012D"/>
    <w:rsid w:val="007C1018"/>
    <w:rsid w:val="007C2FE1"/>
    <w:rsid w:val="007C32ED"/>
    <w:rsid w:val="007C44F4"/>
    <w:rsid w:val="007C48EE"/>
    <w:rsid w:val="007C498B"/>
    <w:rsid w:val="007C4B30"/>
    <w:rsid w:val="007C4BE0"/>
    <w:rsid w:val="007C5D2F"/>
    <w:rsid w:val="007C602B"/>
    <w:rsid w:val="007C6B1D"/>
    <w:rsid w:val="007C74F4"/>
    <w:rsid w:val="007D0126"/>
    <w:rsid w:val="007D0CC9"/>
    <w:rsid w:val="007D16BA"/>
    <w:rsid w:val="007D3E23"/>
    <w:rsid w:val="007D5531"/>
    <w:rsid w:val="007D5B9D"/>
    <w:rsid w:val="007D60F5"/>
    <w:rsid w:val="007D6180"/>
    <w:rsid w:val="007D61A1"/>
    <w:rsid w:val="007D667D"/>
    <w:rsid w:val="007D6F68"/>
    <w:rsid w:val="007E01E7"/>
    <w:rsid w:val="007E05DE"/>
    <w:rsid w:val="007E124A"/>
    <w:rsid w:val="007E1BB7"/>
    <w:rsid w:val="007E3710"/>
    <w:rsid w:val="007E4332"/>
    <w:rsid w:val="007E50DD"/>
    <w:rsid w:val="007E5F45"/>
    <w:rsid w:val="007E6796"/>
    <w:rsid w:val="007F0B46"/>
    <w:rsid w:val="007F1125"/>
    <w:rsid w:val="007F1E6E"/>
    <w:rsid w:val="007F3305"/>
    <w:rsid w:val="007F44B7"/>
    <w:rsid w:val="007F4584"/>
    <w:rsid w:val="007F545C"/>
    <w:rsid w:val="007F6A56"/>
    <w:rsid w:val="007F7F53"/>
    <w:rsid w:val="008001AC"/>
    <w:rsid w:val="00800579"/>
    <w:rsid w:val="00800613"/>
    <w:rsid w:val="008007EB"/>
    <w:rsid w:val="00801479"/>
    <w:rsid w:val="008018F3"/>
    <w:rsid w:val="00802860"/>
    <w:rsid w:val="008034A8"/>
    <w:rsid w:val="008035EE"/>
    <w:rsid w:val="00803F18"/>
    <w:rsid w:val="0080406A"/>
    <w:rsid w:val="0080424D"/>
    <w:rsid w:val="008063D4"/>
    <w:rsid w:val="00806972"/>
    <w:rsid w:val="00806A27"/>
    <w:rsid w:val="0080720A"/>
    <w:rsid w:val="00807274"/>
    <w:rsid w:val="00810096"/>
    <w:rsid w:val="00810C64"/>
    <w:rsid w:val="00811461"/>
    <w:rsid w:val="008146E2"/>
    <w:rsid w:val="008166B3"/>
    <w:rsid w:val="00816939"/>
    <w:rsid w:val="0081759B"/>
    <w:rsid w:val="0082358C"/>
    <w:rsid w:val="00824528"/>
    <w:rsid w:val="00824AE8"/>
    <w:rsid w:val="00824C88"/>
    <w:rsid w:val="00825EF1"/>
    <w:rsid w:val="00825F89"/>
    <w:rsid w:val="008264B3"/>
    <w:rsid w:val="00827712"/>
    <w:rsid w:val="00827D81"/>
    <w:rsid w:val="00831DAF"/>
    <w:rsid w:val="0083327B"/>
    <w:rsid w:val="00834802"/>
    <w:rsid w:val="00834C44"/>
    <w:rsid w:val="00834C98"/>
    <w:rsid w:val="00834D5F"/>
    <w:rsid w:val="00835BE6"/>
    <w:rsid w:val="008362B5"/>
    <w:rsid w:val="008366E3"/>
    <w:rsid w:val="0083696C"/>
    <w:rsid w:val="00836DB6"/>
    <w:rsid w:val="0083707F"/>
    <w:rsid w:val="00840CD8"/>
    <w:rsid w:val="008428AB"/>
    <w:rsid w:val="00844010"/>
    <w:rsid w:val="008441BF"/>
    <w:rsid w:val="008449DE"/>
    <w:rsid w:val="008453D1"/>
    <w:rsid w:val="008458D1"/>
    <w:rsid w:val="00846B39"/>
    <w:rsid w:val="00847E9C"/>
    <w:rsid w:val="008503D2"/>
    <w:rsid w:val="00850DBE"/>
    <w:rsid w:val="00851346"/>
    <w:rsid w:val="00851443"/>
    <w:rsid w:val="0085185F"/>
    <w:rsid w:val="00852601"/>
    <w:rsid w:val="0085594B"/>
    <w:rsid w:val="00856A9A"/>
    <w:rsid w:val="008577BD"/>
    <w:rsid w:val="00857B21"/>
    <w:rsid w:val="00857EA1"/>
    <w:rsid w:val="00860D4C"/>
    <w:rsid w:val="00860E65"/>
    <w:rsid w:val="00863C03"/>
    <w:rsid w:val="00863C9D"/>
    <w:rsid w:val="00864300"/>
    <w:rsid w:val="00866D70"/>
    <w:rsid w:val="00867482"/>
    <w:rsid w:val="008704E0"/>
    <w:rsid w:val="0087086D"/>
    <w:rsid w:val="0087165C"/>
    <w:rsid w:val="0087174C"/>
    <w:rsid w:val="008717A8"/>
    <w:rsid w:val="0087237E"/>
    <w:rsid w:val="00872A87"/>
    <w:rsid w:val="00873744"/>
    <w:rsid w:val="00874ABD"/>
    <w:rsid w:val="00874DE4"/>
    <w:rsid w:val="0087538A"/>
    <w:rsid w:val="008763F8"/>
    <w:rsid w:val="008800A9"/>
    <w:rsid w:val="00880AF6"/>
    <w:rsid w:val="00880D29"/>
    <w:rsid w:val="00881EAA"/>
    <w:rsid w:val="00882119"/>
    <w:rsid w:val="00882572"/>
    <w:rsid w:val="0088284B"/>
    <w:rsid w:val="00883B7C"/>
    <w:rsid w:val="00885034"/>
    <w:rsid w:val="00885DEF"/>
    <w:rsid w:val="00886318"/>
    <w:rsid w:val="008876E7"/>
    <w:rsid w:val="008910CE"/>
    <w:rsid w:val="00891BBE"/>
    <w:rsid w:val="008925DE"/>
    <w:rsid w:val="00892698"/>
    <w:rsid w:val="008931DB"/>
    <w:rsid w:val="008957F4"/>
    <w:rsid w:val="00896181"/>
    <w:rsid w:val="00896442"/>
    <w:rsid w:val="00896FD2"/>
    <w:rsid w:val="00897EC2"/>
    <w:rsid w:val="008A0AAC"/>
    <w:rsid w:val="008A0B5E"/>
    <w:rsid w:val="008A1C3A"/>
    <w:rsid w:val="008A307A"/>
    <w:rsid w:val="008A3290"/>
    <w:rsid w:val="008A39BC"/>
    <w:rsid w:val="008A3D74"/>
    <w:rsid w:val="008A3EF2"/>
    <w:rsid w:val="008A5651"/>
    <w:rsid w:val="008A58AC"/>
    <w:rsid w:val="008A7F9B"/>
    <w:rsid w:val="008B0438"/>
    <w:rsid w:val="008B09CD"/>
    <w:rsid w:val="008B1779"/>
    <w:rsid w:val="008B4CCD"/>
    <w:rsid w:val="008B5D71"/>
    <w:rsid w:val="008B70EB"/>
    <w:rsid w:val="008B71C8"/>
    <w:rsid w:val="008C0955"/>
    <w:rsid w:val="008C2435"/>
    <w:rsid w:val="008C279F"/>
    <w:rsid w:val="008C3649"/>
    <w:rsid w:val="008C3ABC"/>
    <w:rsid w:val="008C3CE0"/>
    <w:rsid w:val="008C3F37"/>
    <w:rsid w:val="008C467A"/>
    <w:rsid w:val="008C5ACC"/>
    <w:rsid w:val="008C604E"/>
    <w:rsid w:val="008C613E"/>
    <w:rsid w:val="008C6C3F"/>
    <w:rsid w:val="008C6CBD"/>
    <w:rsid w:val="008C7368"/>
    <w:rsid w:val="008C7D9C"/>
    <w:rsid w:val="008D03BA"/>
    <w:rsid w:val="008D05C3"/>
    <w:rsid w:val="008D1543"/>
    <w:rsid w:val="008D2A92"/>
    <w:rsid w:val="008D4204"/>
    <w:rsid w:val="008D4B33"/>
    <w:rsid w:val="008D532D"/>
    <w:rsid w:val="008D5404"/>
    <w:rsid w:val="008D6355"/>
    <w:rsid w:val="008D6597"/>
    <w:rsid w:val="008D7CD6"/>
    <w:rsid w:val="008E1271"/>
    <w:rsid w:val="008E19F2"/>
    <w:rsid w:val="008E220A"/>
    <w:rsid w:val="008E26BB"/>
    <w:rsid w:val="008E33D5"/>
    <w:rsid w:val="008E359E"/>
    <w:rsid w:val="008E4EB8"/>
    <w:rsid w:val="008E6070"/>
    <w:rsid w:val="008E697E"/>
    <w:rsid w:val="008E777E"/>
    <w:rsid w:val="008E7E99"/>
    <w:rsid w:val="008F08CF"/>
    <w:rsid w:val="008F170E"/>
    <w:rsid w:val="008F17D0"/>
    <w:rsid w:val="008F432A"/>
    <w:rsid w:val="008F4FEA"/>
    <w:rsid w:val="008F5723"/>
    <w:rsid w:val="008F5876"/>
    <w:rsid w:val="008F635B"/>
    <w:rsid w:val="00900EC6"/>
    <w:rsid w:val="0090220E"/>
    <w:rsid w:val="00902832"/>
    <w:rsid w:val="009029F7"/>
    <w:rsid w:val="009041A8"/>
    <w:rsid w:val="00904B39"/>
    <w:rsid w:val="009051BC"/>
    <w:rsid w:val="00906E2D"/>
    <w:rsid w:val="009101D8"/>
    <w:rsid w:val="009108C3"/>
    <w:rsid w:val="00910E3F"/>
    <w:rsid w:val="009113AD"/>
    <w:rsid w:val="0091153E"/>
    <w:rsid w:val="00911DAC"/>
    <w:rsid w:val="00912732"/>
    <w:rsid w:val="00914375"/>
    <w:rsid w:val="00914C58"/>
    <w:rsid w:val="00915208"/>
    <w:rsid w:val="0091521F"/>
    <w:rsid w:val="00916364"/>
    <w:rsid w:val="009171D4"/>
    <w:rsid w:val="00917344"/>
    <w:rsid w:val="00917684"/>
    <w:rsid w:val="00921437"/>
    <w:rsid w:val="00921F13"/>
    <w:rsid w:val="00923386"/>
    <w:rsid w:val="00923C7A"/>
    <w:rsid w:val="00924127"/>
    <w:rsid w:val="00924EA3"/>
    <w:rsid w:val="00924F81"/>
    <w:rsid w:val="009257DD"/>
    <w:rsid w:val="00925D64"/>
    <w:rsid w:val="009268F6"/>
    <w:rsid w:val="0092732F"/>
    <w:rsid w:val="009275B4"/>
    <w:rsid w:val="00930435"/>
    <w:rsid w:val="00930642"/>
    <w:rsid w:val="00930862"/>
    <w:rsid w:val="00930BBA"/>
    <w:rsid w:val="009312E6"/>
    <w:rsid w:val="009315E0"/>
    <w:rsid w:val="00932F4A"/>
    <w:rsid w:val="009330BC"/>
    <w:rsid w:val="009346C7"/>
    <w:rsid w:val="0093502E"/>
    <w:rsid w:val="00935652"/>
    <w:rsid w:val="0093595E"/>
    <w:rsid w:val="00936FF6"/>
    <w:rsid w:val="00937801"/>
    <w:rsid w:val="00937B43"/>
    <w:rsid w:val="00940011"/>
    <w:rsid w:val="00940497"/>
    <w:rsid w:val="00940728"/>
    <w:rsid w:val="009410D1"/>
    <w:rsid w:val="009411C5"/>
    <w:rsid w:val="0094137A"/>
    <w:rsid w:val="00941B86"/>
    <w:rsid w:val="00942242"/>
    <w:rsid w:val="009430A5"/>
    <w:rsid w:val="009431A8"/>
    <w:rsid w:val="009438B1"/>
    <w:rsid w:val="00944222"/>
    <w:rsid w:val="009442C4"/>
    <w:rsid w:val="00945FD1"/>
    <w:rsid w:val="00947700"/>
    <w:rsid w:val="00947A5B"/>
    <w:rsid w:val="00947DF5"/>
    <w:rsid w:val="0095080E"/>
    <w:rsid w:val="00950A71"/>
    <w:rsid w:val="00952263"/>
    <w:rsid w:val="00952575"/>
    <w:rsid w:val="00954FE2"/>
    <w:rsid w:val="00956C8E"/>
    <w:rsid w:val="00956EDA"/>
    <w:rsid w:val="0095708E"/>
    <w:rsid w:val="009577B8"/>
    <w:rsid w:val="00957910"/>
    <w:rsid w:val="0096094B"/>
    <w:rsid w:val="00960F03"/>
    <w:rsid w:val="00963255"/>
    <w:rsid w:val="00963F32"/>
    <w:rsid w:val="00964713"/>
    <w:rsid w:val="00964C00"/>
    <w:rsid w:val="00965A50"/>
    <w:rsid w:val="00966FA6"/>
    <w:rsid w:val="00966FF0"/>
    <w:rsid w:val="00967655"/>
    <w:rsid w:val="00970666"/>
    <w:rsid w:val="00974330"/>
    <w:rsid w:val="0097567A"/>
    <w:rsid w:val="009756F9"/>
    <w:rsid w:val="00975B05"/>
    <w:rsid w:val="009777D6"/>
    <w:rsid w:val="00977983"/>
    <w:rsid w:val="00980069"/>
    <w:rsid w:val="00980B52"/>
    <w:rsid w:val="009822D9"/>
    <w:rsid w:val="0098252A"/>
    <w:rsid w:val="0098264D"/>
    <w:rsid w:val="009827A6"/>
    <w:rsid w:val="00982A71"/>
    <w:rsid w:val="009837FD"/>
    <w:rsid w:val="00983D52"/>
    <w:rsid w:val="00984352"/>
    <w:rsid w:val="00984640"/>
    <w:rsid w:val="009846E3"/>
    <w:rsid w:val="00984896"/>
    <w:rsid w:val="00984CF2"/>
    <w:rsid w:val="00985478"/>
    <w:rsid w:val="00985552"/>
    <w:rsid w:val="0098649C"/>
    <w:rsid w:val="0098768D"/>
    <w:rsid w:val="00990518"/>
    <w:rsid w:val="009907F9"/>
    <w:rsid w:val="00992203"/>
    <w:rsid w:val="00992227"/>
    <w:rsid w:val="00993B44"/>
    <w:rsid w:val="00993EAE"/>
    <w:rsid w:val="00994B8F"/>
    <w:rsid w:val="00994DCE"/>
    <w:rsid w:val="009969F3"/>
    <w:rsid w:val="00997636"/>
    <w:rsid w:val="009A2352"/>
    <w:rsid w:val="009A26C4"/>
    <w:rsid w:val="009A2787"/>
    <w:rsid w:val="009A32BB"/>
    <w:rsid w:val="009A4C02"/>
    <w:rsid w:val="009A4E2E"/>
    <w:rsid w:val="009A68C3"/>
    <w:rsid w:val="009A6DBF"/>
    <w:rsid w:val="009A6E59"/>
    <w:rsid w:val="009B0605"/>
    <w:rsid w:val="009B13B1"/>
    <w:rsid w:val="009B13D0"/>
    <w:rsid w:val="009B1664"/>
    <w:rsid w:val="009B1769"/>
    <w:rsid w:val="009B1E35"/>
    <w:rsid w:val="009B2767"/>
    <w:rsid w:val="009B2A30"/>
    <w:rsid w:val="009B2E0C"/>
    <w:rsid w:val="009B3788"/>
    <w:rsid w:val="009B47EA"/>
    <w:rsid w:val="009B4DEA"/>
    <w:rsid w:val="009B5B3D"/>
    <w:rsid w:val="009B617E"/>
    <w:rsid w:val="009B6415"/>
    <w:rsid w:val="009B6C30"/>
    <w:rsid w:val="009C04EE"/>
    <w:rsid w:val="009C05B8"/>
    <w:rsid w:val="009C13C1"/>
    <w:rsid w:val="009C161B"/>
    <w:rsid w:val="009C16E0"/>
    <w:rsid w:val="009C1810"/>
    <w:rsid w:val="009C1BA7"/>
    <w:rsid w:val="009C2FCA"/>
    <w:rsid w:val="009C432D"/>
    <w:rsid w:val="009C43E4"/>
    <w:rsid w:val="009D1163"/>
    <w:rsid w:val="009D16DA"/>
    <w:rsid w:val="009D1871"/>
    <w:rsid w:val="009D1ADC"/>
    <w:rsid w:val="009D1E5E"/>
    <w:rsid w:val="009D2BDF"/>
    <w:rsid w:val="009D3E94"/>
    <w:rsid w:val="009D4786"/>
    <w:rsid w:val="009D58F5"/>
    <w:rsid w:val="009D6C78"/>
    <w:rsid w:val="009D7470"/>
    <w:rsid w:val="009D79E1"/>
    <w:rsid w:val="009E1D5B"/>
    <w:rsid w:val="009E2332"/>
    <w:rsid w:val="009E2A1A"/>
    <w:rsid w:val="009E3021"/>
    <w:rsid w:val="009E3C51"/>
    <w:rsid w:val="009E41A6"/>
    <w:rsid w:val="009E4327"/>
    <w:rsid w:val="009E49BD"/>
    <w:rsid w:val="009E4A0D"/>
    <w:rsid w:val="009E539C"/>
    <w:rsid w:val="009E5569"/>
    <w:rsid w:val="009E6606"/>
    <w:rsid w:val="009E663D"/>
    <w:rsid w:val="009E6FD3"/>
    <w:rsid w:val="009F18CC"/>
    <w:rsid w:val="009F5359"/>
    <w:rsid w:val="009F6D44"/>
    <w:rsid w:val="009F6E14"/>
    <w:rsid w:val="009F73DD"/>
    <w:rsid w:val="00A0115E"/>
    <w:rsid w:val="00A026F9"/>
    <w:rsid w:val="00A0331E"/>
    <w:rsid w:val="00A050BD"/>
    <w:rsid w:val="00A05DA3"/>
    <w:rsid w:val="00A076C1"/>
    <w:rsid w:val="00A07B11"/>
    <w:rsid w:val="00A07EAA"/>
    <w:rsid w:val="00A1173E"/>
    <w:rsid w:val="00A11D01"/>
    <w:rsid w:val="00A11FFC"/>
    <w:rsid w:val="00A14018"/>
    <w:rsid w:val="00A15392"/>
    <w:rsid w:val="00A1643B"/>
    <w:rsid w:val="00A173CA"/>
    <w:rsid w:val="00A210F8"/>
    <w:rsid w:val="00A21DCD"/>
    <w:rsid w:val="00A24592"/>
    <w:rsid w:val="00A25086"/>
    <w:rsid w:val="00A2741E"/>
    <w:rsid w:val="00A2780D"/>
    <w:rsid w:val="00A27CFE"/>
    <w:rsid w:val="00A3132C"/>
    <w:rsid w:val="00A31357"/>
    <w:rsid w:val="00A31488"/>
    <w:rsid w:val="00A31D5E"/>
    <w:rsid w:val="00A31F6E"/>
    <w:rsid w:val="00A322D8"/>
    <w:rsid w:val="00A324DA"/>
    <w:rsid w:val="00A33673"/>
    <w:rsid w:val="00A33C00"/>
    <w:rsid w:val="00A33EB1"/>
    <w:rsid w:val="00A35EC9"/>
    <w:rsid w:val="00A36172"/>
    <w:rsid w:val="00A373CF"/>
    <w:rsid w:val="00A37F97"/>
    <w:rsid w:val="00A37FC8"/>
    <w:rsid w:val="00A400D5"/>
    <w:rsid w:val="00A407D3"/>
    <w:rsid w:val="00A40D92"/>
    <w:rsid w:val="00A41177"/>
    <w:rsid w:val="00A423DF"/>
    <w:rsid w:val="00A42821"/>
    <w:rsid w:val="00A42A48"/>
    <w:rsid w:val="00A42D64"/>
    <w:rsid w:val="00A42FC4"/>
    <w:rsid w:val="00A43852"/>
    <w:rsid w:val="00A4389D"/>
    <w:rsid w:val="00A44196"/>
    <w:rsid w:val="00A44717"/>
    <w:rsid w:val="00A447CB"/>
    <w:rsid w:val="00A448EE"/>
    <w:rsid w:val="00A44A5E"/>
    <w:rsid w:val="00A463F3"/>
    <w:rsid w:val="00A4754D"/>
    <w:rsid w:val="00A475A4"/>
    <w:rsid w:val="00A47D31"/>
    <w:rsid w:val="00A50C63"/>
    <w:rsid w:val="00A5177F"/>
    <w:rsid w:val="00A51B03"/>
    <w:rsid w:val="00A51D7C"/>
    <w:rsid w:val="00A52115"/>
    <w:rsid w:val="00A52C41"/>
    <w:rsid w:val="00A531DB"/>
    <w:rsid w:val="00A5332E"/>
    <w:rsid w:val="00A5374C"/>
    <w:rsid w:val="00A53DE4"/>
    <w:rsid w:val="00A53DEB"/>
    <w:rsid w:val="00A55219"/>
    <w:rsid w:val="00A55E92"/>
    <w:rsid w:val="00A56305"/>
    <w:rsid w:val="00A57AFA"/>
    <w:rsid w:val="00A60169"/>
    <w:rsid w:val="00A61E73"/>
    <w:rsid w:val="00A6341B"/>
    <w:rsid w:val="00A64343"/>
    <w:rsid w:val="00A650A1"/>
    <w:rsid w:val="00A6516D"/>
    <w:rsid w:val="00A65F5A"/>
    <w:rsid w:val="00A66BF2"/>
    <w:rsid w:val="00A67544"/>
    <w:rsid w:val="00A6774F"/>
    <w:rsid w:val="00A709F9"/>
    <w:rsid w:val="00A71477"/>
    <w:rsid w:val="00A7254B"/>
    <w:rsid w:val="00A73733"/>
    <w:rsid w:val="00A73E18"/>
    <w:rsid w:val="00A74BA9"/>
    <w:rsid w:val="00A75064"/>
    <w:rsid w:val="00A750AC"/>
    <w:rsid w:val="00A755CD"/>
    <w:rsid w:val="00A7632B"/>
    <w:rsid w:val="00A7648F"/>
    <w:rsid w:val="00A7681F"/>
    <w:rsid w:val="00A772E2"/>
    <w:rsid w:val="00A808C8"/>
    <w:rsid w:val="00A82EA3"/>
    <w:rsid w:val="00A83641"/>
    <w:rsid w:val="00A838E9"/>
    <w:rsid w:val="00A84E54"/>
    <w:rsid w:val="00A859FE"/>
    <w:rsid w:val="00A860F0"/>
    <w:rsid w:val="00A86203"/>
    <w:rsid w:val="00A86422"/>
    <w:rsid w:val="00A86DB7"/>
    <w:rsid w:val="00A87BEB"/>
    <w:rsid w:val="00A9098D"/>
    <w:rsid w:val="00A91778"/>
    <w:rsid w:val="00A923E7"/>
    <w:rsid w:val="00A9288C"/>
    <w:rsid w:val="00A9309D"/>
    <w:rsid w:val="00A93D1F"/>
    <w:rsid w:val="00A955F2"/>
    <w:rsid w:val="00A964F4"/>
    <w:rsid w:val="00A96ACA"/>
    <w:rsid w:val="00A97A7C"/>
    <w:rsid w:val="00AA08D3"/>
    <w:rsid w:val="00AA0EA8"/>
    <w:rsid w:val="00AA21EE"/>
    <w:rsid w:val="00AA2F02"/>
    <w:rsid w:val="00AA3397"/>
    <w:rsid w:val="00AA3715"/>
    <w:rsid w:val="00AA379F"/>
    <w:rsid w:val="00AA3963"/>
    <w:rsid w:val="00AA450E"/>
    <w:rsid w:val="00AA520B"/>
    <w:rsid w:val="00AA5F25"/>
    <w:rsid w:val="00AA6BB8"/>
    <w:rsid w:val="00AA6F60"/>
    <w:rsid w:val="00AA7588"/>
    <w:rsid w:val="00AB0876"/>
    <w:rsid w:val="00AB2477"/>
    <w:rsid w:val="00AB27E6"/>
    <w:rsid w:val="00AB2997"/>
    <w:rsid w:val="00AB2A97"/>
    <w:rsid w:val="00AB31CB"/>
    <w:rsid w:val="00AB3380"/>
    <w:rsid w:val="00AB4C6D"/>
    <w:rsid w:val="00AB4FC8"/>
    <w:rsid w:val="00AB5791"/>
    <w:rsid w:val="00AB5884"/>
    <w:rsid w:val="00AB6A09"/>
    <w:rsid w:val="00AB70B5"/>
    <w:rsid w:val="00AC281C"/>
    <w:rsid w:val="00AC3B6D"/>
    <w:rsid w:val="00AC4222"/>
    <w:rsid w:val="00AC5A93"/>
    <w:rsid w:val="00AC6D8C"/>
    <w:rsid w:val="00AC7450"/>
    <w:rsid w:val="00AC776F"/>
    <w:rsid w:val="00AD159D"/>
    <w:rsid w:val="00AD1612"/>
    <w:rsid w:val="00AD1BB9"/>
    <w:rsid w:val="00AD2DF4"/>
    <w:rsid w:val="00AD3745"/>
    <w:rsid w:val="00AD4150"/>
    <w:rsid w:val="00AD6DA3"/>
    <w:rsid w:val="00AD7844"/>
    <w:rsid w:val="00AD79A6"/>
    <w:rsid w:val="00AE01AF"/>
    <w:rsid w:val="00AE130E"/>
    <w:rsid w:val="00AE16BF"/>
    <w:rsid w:val="00AE23AB"/>
    <w:rsid w:val="00AE2A2E"/>
    <w:rsid w:val="00AE39E5"/>
    <w:rsid w:val="00AE4040"/>
    <w:rsid w:val="00AE45AF"/>
    <w:rsid w:val="00AE478C"/>
    <w:rsid w:val="00AE5F6E"/>
    <w:rsid w:val="00AE6B08"/>
    <w:rsid w:val="00AE6E23"/>
    <w:rsid w:val="00AE73BC"/>
    <w:rsid w:val="00AE7763"/>
    <w:rsid w:val="00AF0C9E"/>
    <w:rsid w:val="00AF0D4C"/>
    <w:rsid w:val="00AF1226"/>
    <w:rsid w:val="00AF1531"/>
    <w:rsid w:val="00AF2240"/>
    <w:rsid w:val="00AF322A"/>
    <w:rsid w:val="00AF3CF0"/>
    <w:rsid w:val="00AF4716"/>
    <w:rsid w:val="00AF4C38"/>
    <w:rsid w:val="00AF53FF"/>
    <w:rsid w:val="00AF5550"/>
    <w:rsid w:val="00AF5719"/>
    <w:rsid w:val="00AF5977"/>
    <w:rsid w:val="00AF5D20"/>
    <w:rsid w:val="00AF63B3"/>
    <w:rsid w:val="00AF6D5E"/>
    <w:rsid w:val="00AF71AE"/>
    <w:rsid w:val="00B00B82"/>
    <w:rsid w:val="00B01195"/>
    <w:rsid w:val="00B017F3"/>
    <w:rsid w:val="00B024BC"/>
    <w:rsid w:val="00B04E05"/>
    <w:rsid w:val="00B06605"/>
    <w:rsid w:val="00B0707C"/>
    <w:rsid w:val="00B07E5C"/>
    <w:rsid w:val="00B10101"/>
    <w:rsid w:val="00B103CF"/>
    <w:rsid w:val="00B115C5"/>
    <w:rsid w:val="00B124E8"/>
    <w:rsid w:val="00B129BC"/>
    <w:rsid w:val="00B129BD"/>
    <w:rsid w:val="00B13375"/>
    <w:rsid w:val="00B1396A"/>
    <w:rsid w:val="00B13C9F"/>
    <w:rsid w:val="00B14184"/>
    <w:rsid w:val="00B14582"/>
    <w:rsid w:val="00B1593B"/>
    <w:rsid w:val="00B1602D"/>
    <w:rsid w:val="00B161F3"/>
    <w:rsid w:val="00B1672A"/>
    <w:rsid w:val="00B1682E"/>
    <w:rsid w:val="00B16FB2"/>
    <w:rsid w:val="00B1722A"/>
    <w:rsid w:val="00B178CB"/>
    <w:rsid w:val="00B207AE"/>
    <w:rsid w:val="00B21048"/>
    <w:rsid w:val="00B212B0"/>
    <w:rsid w:val="00B21CA0"/>
    <w:rsid w:val="00B21E91"/>
    <w:rsid w:val="00B231BB"/>
    <w:rsid w:val="00B26788"/>
    <w:rsid w:val="00B26C51"/>
    <w:rsid w:val="00B27436"/>
    <w:rsid w:val="00B278EF"/>
    <w:rsid w:val="00B27B9C"/>
    <w:rsid w:val="00B27DA0"/>
    <w:rsid w:val="00B31448"/>
    <w:rsid w:val="00B324DD"/>
    <w:rsid w:val="00B338BE"/>
    <w:rsid w:val="00B341B0"/>
    <w:rsid w:val="00B343BA"/>
    <w:rsid w:val="00B363C6"/>
    <w:rsid w:val="00B3686A"/>
    <w:rsid w:val="00B36EA3"/>
    <w:rsid w:val="00B40863"/>
    <w:rsid w:val="00B4107C"/>
    <w:rsid w:val="00B41CC3"/>
    <w:rsid w:val="00B41F2B"/>
    <w:rsid w:val="00B41FF9"/>
    <w:rsid w:val="00B42F19"/>
    <w:rsid w:val="00B4366A"/>
    <w:rsid w:val="00B440F2"/>
    <w:rsid w:val="00B452B3"/>
    <w:rsid w:val="00B46BF1"/>
    <w:rsid w:val="00B501FE"/>
    <w:rsid w:val="00B50D8A"/>
    <w:rsid w:val="00B51673"/>
    <w:rsid w:val="00B51723"/>
    <w:rsid w:val="00B5179F"/>
    <w:rsid w:val="00B52040"/>
    <w:rsid w:val="00B53A37"/>
    <w:rsid w:val="00B54D7D"/>
    <w:rsid w:val="00B5523C"/>
    <w:rsid w:val="00B55AAF"/>
    <w:rsid w:val="00B55DE9"/>
    <w:rsid w:val="00B56460"/>
    <w:rsid w:val="00B579A0"/>
    <w:rsid w:val="00B57FF3"/>
    <w:rsid w:val="00B61099"/>
    <w:rsid w:val="00B62A2D"/>
    <w:rsid w:val="00B630D6"/>
    <w:rsid w:val="00B63168"/>
    <w:rsid w:val="00B6498C"/>
    <w:rsid w:val="00B64B56"/>
    <w:rsid w:val="00B65892"/>
    <w:rsid w:val="00B658F6"/>
    <w:rsid w:val="00B66118"/>
    <w:rsid w:val="00B665DB"/>
    <w:rsid w:val="00B66666"/>
    <w:rsid w:val="00B6702E"/>
    <w:rsid w:val="00B72766"/>
    <w:rsid w:val="00B73FC8"/>
    <w:rsid w:val="00B74C74"/>
    <w:rsid w:val="00B75134"/>
    <w:rsid w:val="00B7536B"/>
    <w:rsid w:val="00B753CD"/>
    <w:rsid w:val="00B774BF"/>
    <w:rsid w:val="00B77E20"/>
    <w:rsid w:val="00B82A46"/>
    <w:rsid w:val="00B83021"/>
    <w:rsid w:val="00B8338F"/>
    <w:rsid w:val="00B8339F"/>
    <w:rsid w:val="00B859C6"/>
    <w:rsid w:val="00B85F49"/>
    <w:rsid w:val="00B86140"/>
    <w:rsid w:val="00B86562"/>
    <w:rsid w:val="00B86762"/>
    <w:rsid w:val="00B867E9"/>
    <w:rsid w:val="00B86B05"/>
    <w:rsid w:val="00B900BB"/>
    <w:rsid w:val="00B90A56"/>
    <w:rsid w:val="00B90AA7"/>
    <w:rsid w:val="00B90E27"/>
    <w:rsid w:val="00B91C24"/>
    <w:rsid w:val="00B91D75"/>
    <w:rsid w:val="00B91DD1"/>
    <w:rsid w:val="00B9210D"/>
    <w:rsid w:val="00B922D8"/>
    <w:rsid w:val="00B9397C"/>
    <w:rsid w:val="00B94F01"/>
    <w:rsid w:val="00B952B0"/>
    <w:rsid w:val="00B95642"/>
    <w:rsid w:val="00B96196"/>
    <w:rsid w:val="00B968B7"/>
    <w:rsid w:val="00B969D6"/>
    <w:rsid w:val="00B96A50"/>
    <w:rsid w:val="00BA115E"/>
    <w:rsid w:val="00BA3B45"/>
    <w:rsid w:val="00BA3C76"/>
    <w:rsid w:val="00BA3DF6"/>
    <w:rsid w:val="00BA591C"/>
    <w:rsid w:val="00BA5DE1"/>
    <w:rsid w:val="00BA78CD"/>
    <w:rsid w:val="00BA7B10"/>
    <w:rsid w:val="00BB2023"/>
    <w:rsid w:val="00BB2524"/>
    <w:rsid w:val="00BB2885"/>
    <w:rsid w:val="00BB2A87"/>
    <w:rsid w:val="00BB39FD"/>
    <w:rsid w:val="00BB4034"/>
    <w:rsid w:val="00BB43DD"/>
    <w:rsid w:val="00BB4EB3"/>
    <w:rsid w:val="00BB5A47"/>
    <w:rsid w:val="00BB6A21"/>
    <w:rsid w:val="00BB6B2A"/>
    <w:rsid w:val="00BB6C74"/>
    <w:rsid w:val="00BC094D"/>
    <w:rsid w:val="00BC0C5F"/>
    <w:rsid w:val="00BC1545"/>
    <w:rsid w:val="00BC1990"/>
    <w:rsid w:val="00BC1BE1"/>
    <w:rsid w:val="00BC2414"/>
    <w:rsid w:val="00BC2FAC"/>
    <w:rsid w:val="00BC4DBE"/>
    <w:rsid w:val="00BC6225"/>
    <w:rsid w:val="00BC658C"/>
    <w:rsid w:val="00BC6911"/>
    <w:rsid w:val="00BC6A1B"/>
    <w:rsid w:val="00BC6B9C"/>
    <w:rsid w:val="00BC6F3F"/>
    <w:rsid w:val="00BC7108"/>
    <w:rsid w:val="00BC7F4E"/>
    <w:rsid w:val="00BD01BC"/>
    <w:rsid w:val="00BD1785"/>
    <w:rsid w:val="00BD1D38"/>
    <w:rsid w:val="00BD1F50"/>
    <w:rsid w:val="00BD2361"/>
    <w:rsid w:val="00BD3302"/>
    <w:rsid w:val="00BD3666"/>
    <w:rsid w:val="00BD36A9"/>
    <w:rsid w:val="00BD3F08"/>
    <w:rsid w:val="00BD51BD"/>
    <w:rsid w:val="00BD5CA5"/>
    <w:rsid w:val="00BD76FC"/>
    <w:rsid w:val="00BD7892"/>
    <w:rsid w:val="00BE2F91"/>
    <w:rsid w:val="00BE3AF5"/>
    <w:rsid w:val="00BE3EDB"/>
    <w:rsid w:val="00BE42BD"/>
    <w:rsid w:val="00BE4B81"/>
    <w:rsid w:val="00BE56CC"/>
    <w:rsid w:val="00BE6187"/>
    <w:rsid w:val="00BE658B"/>
    <w:rsid w:val="00BE710C"/>
    <w:rsid w:val="00BF035A"/>
    <w:rsid w:val="00BF0662"/>
    <w:rsid w:val="00BF07F0"/>
    <w:rsid w:val="00BF0EBC"/>
    <w:rsid w:val="00BF1D8E"/>
    <w:rsid w:val="00BF2206"/>
    <w:rsid w:val="00BF2715"/>
    <w:rsid w:val="00BF29DF"/>
    <w:rsid w:val="00BF392D"/>
    <w:rsid w:val="00BF5105"/>
    <w:rsid w:val="00BF54DC"/>
    <w:rsid w:val="00BF5BB7"/>
    <w:rsid w:val="00BF6014"/>
    <w:rsid w:val="00BF68FB"/>
    <w:rsid w:val="00BF7921"/>
    <w:rsid w:val="00C00310"/>
    <w:rsid w:val="00C00608"/>
    <w:rsid w:val="00C026E6"/>
    <w:rsid w:val="00C02C7D"/>
    <w:rsid w:val="00C02CAD"/>
    <w:rsid w:val="00C034A2"/>
    <w:rsid w:val="00C03EE8"/>
    <w:rsid w:val="00C040D3"/>
    <w:rsid w:val="00C046D4"/>
    <w:rsid w:val="00C04B79"/>
    <w:rsid w:val="00C0502B"/>
    <w:rsid w:val="00C053F2"/>
    <w:rsid w:val="00C061D2"/>
    <w:rsid w:val="00C06A60"/>
    <w:rsid w:val="00C06A7B"/>
    <w:rsid w:val="00C06C6C"/>
    <w:rsid w:val="00C0779F"/>
    <w:rsid w:val="00C102EC"/>
    <w:rsid w:val="00C10964"/>
    <w:rsid w:val="00C10F40"/>
    <w:rsid w:val="00C11534"/>
    <w:rsid w:val="00C11CB6"/>
    <w:rsid w:val="00C13490"/>
    <w:rsid w:val="00C135F9"/>
    <w:rsid w:val="00C137A0"/>
    <w:rsid w:val="00C13AE6"/>
    <w:rsid w:val="00C13EA1"/>
    <w:rsid w:val="00C14A7C"/>
    <w:rsid w:val="00C14DB1"/>
    <w:rsid w:val="00C15B5E"/>
    <w:rsid w:val="00C163F9"/>
    <w:rsid w:val="00C16A2C"/>
    <w:rsid w:val="00C16EFA"/>
    <w:rsid w:val="00C171C6"/>
    <w:rsid w:val="00C1737C"/>
    <w:rsid w:val="00C20685"/>
    <w:rsid w:val="00C2076A"/>
    <w:rsid w:val="00C20A0B"/>
    <w:rsid w:val="00C20B58"/>
    <w:rsid w:val="00C21478"/>
    <w:rsid w:val="00C21515"/>
    <w:rsid w:val="00C22910"/>
    <w:rsid w:val="00C22D01"/>
    <w:rsid w:val="00C22F59"/>
    <w:rsid w:val="00C2487E"/>
    <w:rsid w:val="00C268ED"/>
    <w:rsid w:val="00C306FF"/>
    <w:rsid w:val="00C3136C"/>
    <w:rsid w:val="00C32FE2"/>
    <w:rsid w:val="00C33383"/>
    <w:rsid w:val="00C33CE5"/>
    <w:rsid w:val="00C34DA7"/>
    <w:rsid w:val="00C352A1"/>
    <w:rsid w:val="00C356B4"/>
    <w:rsid w:val="00C369AD"/>
    <w:rsid w:val="00C375DE"/>
    <w:rsid w:val="00C3768A"/>
    <w:rsid w:val="00C408AF"/>
    <w:rsid w:val="00C409A4"/>
    <w:rsid w:val="00C40ACA"/>
    <w:rsid w:val="00C414DF"/>
    <w:rsid w:val="00C4150F"/>
    <w:rsid w:val="00C416FB"/>
    <w:rsid w:val="00C44305"/>
    <w:rsid w:val="00C455D1"/>
    <w:rsid w:val="00C4593B"/>
    <w:rsid w:val="00C505B1"/>
    <w:rsid w:val="00C509CE"/>
    <w:rsid w:val="00C50BFC"/>
    <w:rsid w:val="00C51757"/>
    <w:rsid w:val="00C51810"/>
    <w:rsid w:val="00C52653"/>
    <w:rsid w:val="00C534B7"/>
    <w:rsid w:val="00C559B9"/>
    <w:rsid w:val="00C56C49"/>
    <w:rsid w:val="00C56D5C"/>
    <w:rsid w:val="00C57E0D"/>
    <w:rsid w:val="00C57E86"/>
    <w:rsid w:val="00C57EE2"/>
    <w:rsid w:val="00C60858"/>
    <w:rsid w:val="00C6127E"/>
    <w:rsid w:val="00C614AD"/>
    <w:rsid w:val="00C614C6"/>
    <w:rsid w:val="00C62A64"/>
    <w:rsid w:val="00C63A73"/>
    <w:rsid w:val="00C64018"/>
    <w:rsid w:val="00C64206"/>
    <w:rsid w:val="00C645A3"/>
    <w:rsid w:val="00C66968"/>
    <w:rsid w:val="00C6696F"/>
    <w:rsid w:val="00C6739B"/>
    <w:rsid w:val="00C70A91"/>
    <w:rsid w:val="00C70C75"/>
    <w:rsid w:val="00C70C8F"/>
    <w:rsid w:val="00C70D93"/>
    <w:rsid w:val="00C72AE9"/>
    <w:rsid w:val="00C75305"/>
    <w:rsid w:val="00C76018"/>
    <w:rsid w:val="00C76974"/>
    <w:rsid w:val="00C806F6"/>
    <w:rsid w:val="00C807FC"/>
    <w:rsid w:val="00C81059"/>
    <w:rsid w:val="00C815CE"/>
    <w:rsid w:val="00C817F2"/>
    <w:rsid w:val="00C81C06"/>
    <w:rsid w:val="00C82986"/>
    <w:rsid w:val="00C82EF2"/>
    <w:rsid w:val="00C8378E"/>
    <w:rsid w:val="00C8446A"/>
    <w:rsid w:val="00C845BA"/>
    <w:rsid w:val="00C8548E"/>
    <w:rsid w:val="00C859FF"/>
    <w:rsid w:val="00C85B02"/>
    <w:rsid w:val="00C9094B"/>
    <w:rsid w:val="00C91DC1"/>
    <w:rsid w:val="00C92F30"/>
    <w:rsid w:val="00C93AB7"/>
    <w:rsid w:val="00C95E00"/>
    <w:rsid w:val="00C97219"/>
    <w:rsid w:val="00C97279"/>
    <w:rsid w:val="00CA0AE7"/>
    <w:rsid w:val="00CA0B31"/>
    <w:rsid w:val="00CA0D86"/>
    <w:rsid w:val="00CA38A1"/>
    <w:rsid w:val="00CA3924"/>
    <w:rsid w:val="00CA3BBC"/>
    <w:rsid w:val="00CA3C5F"/>
    <w:rsid w:val="00CA620F"/>
    <w:rsid w:val="00CA7985"/>
    <w:rsid w:val="00CB1FBC"/>
    <w:rsid w:val="00CB2CE0"/>
    <w:rsid w:val="00CB337E"/>
    <w:rsid w:val="00CB3E37"/>
    <w:rsid w:val="00CB5437"/>
    <w:rsid w:val="00CB6025"/>
    <w:rsid w:val="00CB737F"/>
    <w:rsid w:val="00CB7B3F"/>
    <w:rsid w:val="00CB7B84"/>
    <w:rsid w:val="00CB7F84"/>
    <w:rsid w:val="00CC0CB7"/>
    <w:rsid w:val="00CC0E3F"/>
    <w:rsid w:val="00CC3115"/>
    <w:rsid w:val="00CC37CC"/>
    <w:rsid w:val="00CC3876"/>
    <w:rsid w:val="00CC3932"/>
    <w:rsid w:val="00CC3A0A"/>
    <w:rsid w:val="00CC3E0D"/>
    <w:rsid w:val="00CC55EA"/>
    <w:rsid w:val="00CC5981"/>
    <w:rsid w:val="00CC5D78"/>
    <w:rsid w:val="00CD1F10"/>
    <w:rsid w:val="00CD2096"/>
    <w:rsid w:val="00CD2450"/>
    <w:rsid w:val="00CD2738"/>
    <w:rsid w:val="00CD3022"/>
    <w:rsid w:val="00CD314F"/>
    <w:rsid w:val="00CD370A"/>
    <w:rsid w:val="00CD3A23"/>
    <w:rsid w:val="00CD56AC"/>
    <w:rsid w:val="00CD5FA6"/>
    <w:rsid w:val="00CD6415"/>
    <w:rsid w:val="00CD6417"/>
    <w:rsid w:val="00CD64A3"/>
    <w:rsid w:val="00CD64CC"/>
    <w:rsid w:val="00CD65F3"/>
    <w:rsid w:val="00CD69AA"/>
    <w:rsid w:val="00CD6BBD"/>
    <w:rsid w:val="00CD6EFF"/>
    <w:rsid w:val="00CD7431"/>
    <w:rsid w:val="00CE00AB"/>
    <w:rsid w:val="00CE0B38"/>
    <w:rsid w:val="00CE1B27"/>
    <w:rsid w:val="00CE1BC0"/>
    <w:rsid w:val="00CE2F18"/>
    <w:rsid w:val="00CE4774"/>
    <w:rsid w:val="00CE49A9"/>
    <w:rsid w:val="00CE4F2C"/>
    <w:rsid w:val="00CE505E"/>
    <w:rsid w:val="00CE52D9"/>
    <w:rsid w:val="00CE5950"/>
    <w:rsid w:val="00CE5E03"/>
    <w:rsid w:val="00CE783C"/>
    <w:rsid w:val="00CF028F"/>
    <w:rsid w:val="00CF0853"/>
    <w:rsid w:val="00CF0C0B"/>
    <w:rsid w:val="00CF0E1F"/>
    <w:rsid w:val="00CF1EB0"/>
    <w:rsid w:val="00CF1EF8"/>
    <w:rsid w:val="00CF2236"/>
    <w:rsid w:val="00CF2BFA"/>
    <w:rsid w:val="00CF3C8C"/>
    <w:rsid w:val="00CF3FC0"/>
    <w:rsid w:val="00CF6A54"/>
    <w:rsid w:val="00CF6E97"/>
    <w:rsid w:val="00CF71B8"/>
    <w:rsid w:val="00CF7F66"/>
    <w:rsid w:val="00CF7FC2"/>
    <w:rsid w:val="00D017D4"/>
    <w:rsid w:val="00D0212F"/>
    <w:rsid w:val="00D02CC2"/>
    <w:rsid w:val="00D032D5"/>
    <w:rsid w:val="00D03991"/>
    <w:rsid w:val="00D05B70"/>
    <w:rsid w:val="00D070B0"/>
    <w:rsid w:val="00D072D6"/>
    <w:rsid w:val="00D10A41"/>
    <w:rsid w:val="00D11289"/>
    <w:rsid w:val="00D11D10"/>
    <w:rsid w:val="00D11D69"/>
    <w:rsid w:val="00D12DFE"/>
    <w:rsid w:val="00D12E6C"/>
    <w:rsid w:val="00D151C3"/>
    <w:rsid w:val="00D16B72"/>
    <w:rsid w:val="00D1701F"/>
    <w:rsid w:val="00D173F9"/>
    <w:rsid w:val="00D17961"/>
    <w:rsid w:val="00D17C48"/>
    <w:rsid w:val="00D17E92"/>
    <w:rsid w:val="00D200CE"/>
    <w:rsid w:val="00D21040"/>
    <w:rsid w:val="00D21161"/>
    <w:rsid w:val="00D22B63"/>
    <w:rsid w:val="00D23130"/>
    <w:rsid w:val="00D24113"/>
    <w:rsid w:val="00D247DB"/>
    <w:rsid w:val="00D257FF"/>
    <w:rsid w:val="00D26AF1"/>
    <w:rsid w:val="00D30937"/>
    <w:rsid w:val="00D33460"/>
    <w:rsid w:val="00D337AA"/>
    <w:rsid w:val="00D3434F"/>
    <w:rsid w:val="00D34E2A"/>
    <w:rsid w:val="00D35565"/>
    <w:rsid w:val="00D359E6"/>
    <w:rsid w:val="00D365BD"/>
    <w:rsid w:val="00D3703B"/>
    <w:rsid w:val="00D378BB"/>
    <w:rsid w:val="00D4020F"/>
    <w:rsid w:val="00D40837"/>
    <w:rsid w:val="00D40B38"/>
    <w:rsid w:val="00D40E3C"/>
    <w:rsid w:val="00D410BD"/>
    <w:rsid w:val="00D41BFB"/>
    <w:rsid w:val="00D42565"/>
    <w:rsid w:val="00D43478"/>
    <w:rsid w:val="00D45479"/>
    <w:rsid w:val="00D45B4E"/>
    <w:rsid w:val="00D463C6"/>
    <w:rsid w:val="00D476B2"/>
    <w:rsid w:val="00D5016B"/>
    <w:rsid w:val="00D51127"/>
    <w:rsid w:val="00D521AD"/>
    <w:rsid w:val="00D522ED"/>
    <w:rsid w:val="00D53EEB"/>
    <w:rsid w:val="00D54090"/>
    <w:rsid w:val="00D54282"/>
    <w:rsid w:val="00D601EF"/>
    <w:rsid w:val="00D60636"/>
    <w:rsid w:val="00D60693"/>
    <w:rsid w:val="00D613D9"/>
    <w:rsid w:val="00D61DAD"/>
    <w:rsid w:val="00D620C9"/>
    <w:rsid w:val="00D62305"/>
    <w:rsid w:val="00D631DC"/>
    <w:rsid w:val="00D63482"/>
    <w:rsid w:val="00D639BC"/>
    <w:rsid w:val="00D639BF"/>
    <w:rsid w:val="00D6413C"/>
    <w:rsid w:val="00D6421A"/>
    <w:rsid w:val="00D64B9B"/>
    <w:rsid w:val="00D65C68"/>
    <w:rsid w:val="00D66544"/>
    <w:rsid w:val="00D6654C"/>
    <w:rsid w:val="00D66BB7"/>
    <w:rsid w:val="00D66D76"/>
    <w:rsid w:val="00D7034E"/>
    <w:rsid w:val="00D70959"/>
    <w:rsid w:val="00D71D6C"/>
    <w:rsid w:val="00D732BB"/>
    <w:rsid w:val="00D73429"/>
    <w:rsid w:val="00D73AE5"/>
    <w:rsid w:val="00D73E53"/>
    <w:rsid w:val="00D74EAF"/>
    <w:rsid w:val="00D772DB"/>
    <w:rsid w:val="00D8022E"/>
    <w:rsid w:val="00D82AF3"/>
    <w:rsid w:val="00D83EE7"/>
    <w:rsid w:val="00D8538A"/>
    <w:rsid w:val="00D853BE"/>
    <w:rsid w:val="00D8564D"/>
    <w:rsid w:val="00D86050"/>
    <w:rsid w:val="00D877BE"/>
    <w:rsid w:val="00D87ED7"/>
    <w:rsid w:val="00D9094B"/>
    <w:rsid w:val="00D90B62"/>
    <w:rsid w:val="00D91505"/>
    <w:rsid w:val="00D92958"/>
    <w:rsid w:val="00D929A5"/>
    <w:rsid w:val="00D934C2"/>
    <w:rsid w:val="00D947E2"/>
    <w:rsid w:val="00DA0024"/>
    <w:rsid w:val="00DA0819"/>
    <w:rsid w:val="00DA0B0E"/>
    <w:rsid w:val="00DA26BF"/>
    <w:rsid w:val="00DA38A7"/>
    <w:rsid w:val="00DA3FB0"/>
    <w:rsid w:val="00DA4B4F"/>
    <w:rsid w:val="00DA5508"/>
    <w:rsid w:val="00DA5C47"/>
    <w:rsid w:val="00DA6488"/>
    <w:rsid w:val="00DA6556"/>
    <w:rsid w:val="00DA6A0A"/>
    <w:rsid w:val="00DA7270"/>
    <w:rsid w:val="00DA7510"/>
    <w:rsid w:val="00DA7F04"/>
    <w:rsid w:val="00DB03D4"/>
    <w:rsid w:val="00DB0E59"/>
    <w:rsid w:val="00DB15F6"/>
    <w:rsid w:val="00DB24F5"/>
    <w:rsid w:val="00DB3872"/>
    <w:rsid w:val="00DB4EC8"/>
    <w:rsid w:val="00DB5324"/>
    <w:rsid w:val="00DB569F"/>
    <w:rsid w:val="00DB58B7"/>
    <w:rsid w:val="00DB5DF6"/>
    <w:rsid w:val="00DB6EB5"/>
    <w:rsid w:val="00DB72B8"/>
    <w:rsid w:val="00DB7949"/>
    <w:rsid w:val="00DC05A7"/>
    <w:rsid w:val="00DC0BCD"/>
    <w:rsid w:val="00DC0EFF"/>
    <w:rsid w:val="00DC2899"/>
    <w:rsid w:val="00DC2B4B"/>
    <w:rsid w:val="00DC38AD"/>
    <w:rsid w:val="00DC3D7A"/>
    <w:rsid w:val="00DC4302"/>
    <w:rsid w:val="00DC46B3"/>
    <w:rsid w:val="00DC4ED0"/>
    <w:rsid w:val="00DC4F49"/>
    <w:rsid w:val="00DC5937"/>
    <w:rsid w:val="00DC60A0"/>
    <w:rsid w:val="00DC63CD"/>
    <w:rsid w:val="00DC687A"/>
    <w:rsid w:val="00DC6ABF"/>
    <w:rsid w:val="00DC6C99"/>
    <w:rsid w:val="00DC7FBB"/>
    <w:rsid w:val="00DD0B07"/>
    <w:rsid w:val="00DD1204"/>
    <w:rsid w:val="00DD2740"/>
    <w:rsid w:val="00DD3F4B"/>
    <w:rsid w:val="00DD524A"/>
    <w:rsid w:val="00DD62E5"/>
    <w:rsid w:val="00DE19A6"/>
    <w:rsid w:val="00DE2EB4"/>
    <w:rsid w:val="00DE44F0"/>
    <w:rsid w:val="00DE4569"/>
    <w:rsid w:val="00DE4676"/>
    <w:rsid w:val="00DE5649"/>
    <w:rsid w:val="00DE5F88"/>
    <w:rsid w:val="00DE61B6"/>
    <w:rsid w:val="00DE69BB"/>
    <w:rsid w:val="00DE7063"/>
    <w:rsid w:val="00DE74A2"/>
    <w:rsid w:val="00DE7E7C"/>
    <w:rsid w:val="00DF0141"/>
    <w:rsid w:val="00DF03C5"/>
    <w:rsid w:val="00DF2465"/>
    <w:rsid w:val="00DF275C"/>
    <w:rsid w:val="00DF3E97"/>
    <w:rsid w:val="00DF5678"/>
    <w:rsid w:val="00DF64D4"/>
    <w:rsid w:val="00DF66F4"/>
    <w:rsid w:val="00DF67E8"/>
    <w:rsid w:val="00DF7934"/>
    <w:rsid w:val="00E00389"/>
    <w:rsid w:val="00E00D1B"/>
    <w:rsid w:val="00E016DA"/>
    <w:rsid w:val="00E02EDA"/>
    <w:rsid w:val="00E03EEB"/>
    <w:rsid w:val="00E04E0C"/>
    <w:rsid w:val="00E05140"/>
    <w:rsid w:val="00E059E2"/>
    <w:rsid w:val="00E07BCE"/>
    <w:rsid w:val="00E1057B"/>
    <w:rsid w:val="00E1099C"/>
    <w:rsid w:val="00E10FEF"/>
    <w:rsid w:val="00E129F6"/>
    <w:rsid w:val="00E14B97"/>
    <w:rsid w:val="00E15821"/>
    <w:rsid w:val="00E166D3"/>
    <w:rsid w:val="00E174D2"/>
    <w:rsid w:val="00E20089"/>
    <w:rsid w:val="00E20A0A"/>
    <w:rsid w:val="00E214BC"/>
    <w:rsid w:val="00E22275"/>
    <w:rsid w:val="00E23D59"/>
    <w:rsid w:val="00E25225"/>
    <w:rsid w:val="00E257CA"/>
    <w:rsid w:val="00E25FFC"/>
    <w:rsid w:val="00E279B8"/>
    <w:rsid w:val="00E27A04"/>
    <w:rsid w:val="00E301FC"/>
    <w:rsid w:val="00E306E7"/>
    <w:rsid w:val="00E30B4E"/>
    <w:rsid w:val="00E30F70"/>
    <w:rsid w:val="00E3292A"/>
    <w:rsid w:val="00E334DF"/>
    <w:rsid w:val="00E3386C"/>
    <w:rsid w:val="00E35905"/>
    <w:rsid w:val="00E360E0"/>
    <w:rsid w:val="00E36D0C"/>
    <w:rsid w:val="00E403BD"/>
    <w:rsid w:val="00E403E6"/>
    <w:rsid w:val="00E406FD"/>
    <w:rsid w:val="00E41276"/>
    <w:rsid w:val="00E41A7E"/>
    <w:rsid w:val="00E427C8"/>
    <w:rsid w:val="00E4341A"/>
    <w:rsid w:val="00E44628"/>
    <w:rsid w:val="00E4514D"/>
    <w:rsid w:val="00E455C3"/>
    <w:rsid w:val="00E457FB"/>
    <w:rsid w:val="00E46BC7"/>
    <w:rsid w:val="00E46F3B"/>
    <w:rsid w:val="00E50054"/>
    <w:rsid w:val="00E5025B"/>
    <w:rsid w:val="00E5096C"/>
    <w:rsid w:val="00E51458"/>
    <w:rsid w:val="00E51778"/>
    <w:rsid w:val="00E5182D"/>
    <w:rsid w:val="00E523C4"/>
    <w:rsid w:val="00E52CE4"/>
    <w:rsid w:val="00E52D66"/>
    <w:rsid w:val="00E55048"/>
    <w:rsid w:val="00E552BD"/>
    <w:rsid w:val="00E57279"/>
    <w:rsid w:val="00E57FCD"/>
    <w:rsid w:val="00E60A59"/>
    <w:rsid w:val="00E61A7B"/>
    <w:rsid w:val="00E62D38"/>
    <w:rsid w:val="00E633DF"/>
    <w:rsid w:val="00E63DAA"/>
    <w:rsid w:val="00E64D96"/>
    <w:rsid w:val="00E64FB0"/>
    <w:rsid w:val="00E65471"/>
    <w:rsid w:val="00E666B5"/>
    <w:rsid w:val="00E66807"/>
    <w:rsid w:val="00E669C8"/>
    <w:rsid w:val="00E66CFE"/>
    <w:rsid w:val="00E66E46"/>
    <w:rsid w:val="00E675BA"/>
    <w:rsid w:val="00E70AF7"/>
    <w:rsid w:val="00E7110C"/>
    <w:rsid w:val="00E72493"/>
    <w:rsid w:val="00E72B3E"/>
    <w:rsid w:val="00E73655"/>
    <w:rsid w:val="00E73AEC"/>
    <w:rsid w:val="00E74AD4"/>
    <w:rsid w:val="00E7550A"/>
    <w:rsid w:val="00E75836"/>
    <w:rsid w:val="00E779A4"/>
    <w:rsid w:val="00E77CDF"/>
    <w:rsid w:val="00E81CCB"/>
    <w:rsid w:val="00E81F38"/>
    <w:rsid w:val="00E82E12"/>
    <w:rsid w:val="00E831BC"/>
    <w:rsid w:val="00E831D2"/>
    <w:rsid w:val="00E8360C"/>
    <w:rsid w:val="00E83DDF"/>
    <w:rsid w:val="00E84327"/>
    <w:rsid w:val="00E853C5"/>
    <w:rsid w:val="00E85464"/>
    <w:rsid w:val="00E8591D"/>
    <w:rsid w:val="00E867B7"/>
    <w:rsid w:val="00E86808"/>
    <w:rsid w:val="00E9005B"/>
    <w:rsid w:val="00E918C2"/>
    <w:rsid w:val="00E92582"/>
    <w:rsid w:val="00E934A8"/>
    <w:rsid w:val="00E93CBE"/>
    <w:rsid w:val="00E9460A"/>
    <w:rsid w:val="00E94DA8"/>
    <w:rsid w:val="00E96580"/>
    <w:rsid w:val="00E96758"/>
    <w:rsid w:val="00E97D2A"/>
    <w:rsid w:val="00EA2D03"/>
    <w:rsid w:val="00EA2DB0"/>
    <w:rsid w:val="00EA31FE"/>
    <w:rsid w:val="00EA3D2F"/>
    <w:rsid w:val="00EA3EDD"/>
    <w:rsid w:val="00EA4337"/>
    <w:rsid w:val="00EA4C7C"/>
    <w:rsid w:val="00EA5947"/>
    <w:rsid w:val="00EB02A8"/>
    <w:rsid w:val="00EB0424"/>
    <w:rsid w:val="00EB0999"/>
    <w:rsid w:val="00EB0A98"/>
    <w:rsid w:val="00EB0F45"/>
    <w:rsid w:val="00EB3A68"/>
    <w:rsid w:val="00EB403C"/>
    <w:rsid w:val="00EB47A4"/>
    <w:rsid w:val="00EB47ED"/>
    <w:rsid w:val="00EB48C0"/>
    <w:rsid w:val="00EB5780"/>
    <w:rsid w:val="00EB5C99"/>
    <w:rsid w:val="00EB5EC0"/>
    <w:rsid w:val="00EB7EF3"/>
    <w:rsid w:val="00EC1788"/>
    <w:rsid w:val="00EC1C8B"/>
    <w:rsid w:val="00EC1D54"/>
    <w:rsid w:val="00EC285B"/>
    <w:rsid w:val="00EC2AFC"/>
    <w:rsid w:val="00EC4B0D"/>
    <w:rsid w:val="00EC4D18"/>
    <w:rsid w:val="00EC57D9"/>
    <w:rsid w:val="00EC5DF6"/>
    <w:rsid w:val="00EC7FC5"/>
    <w:rsid w:val="00ED0822"/>
    <w:rsid w:val="00ED126A"/>
    <w:rsid w:val="00ED2CAA"/>
    <w:rsid w:val="00ED4092"/>
    <w:rsid w:val="00ED4E3D"/>
    <w:rsid w:val="00ED575F"/>
    <w:rsid w:val="00ED5EFF"/>
    <w:rsid w:val="00ED6F73"/>
    <w:rsid w:val="00EE0990"/>
    <w:rsid w:val="00EE1D16"/>
    <w:rsid w:val="00EE212B"/>
    <w:rsid w:val="00EE21CF"/>
    <w:rsid w:val="00EE2956"/>
    <w:rsid w:val="00EE4530"/>
    <w:rsid w:val="00EE4FEA"/>
    <w:rsid w:val="00EE5D29"/>
    <w:rsid w:val="00EE6756"/>
    <w:rsid w:val="00EE6F39"/>
    <w:rsid w:val="00EE7202"/>
    <w:rsid w:val="00EF0D12"/>
    <w:rsid w:val="00EF132D"/>
    <w:rsid w:val="00EF1353"/>
    <w:rsid w:val="00EF13A4"/>
    <w:rsid w:val="00EF1593"/>
    <w:rsid w:val="00EF1E86"/>
    <w:rsid w:val="00EF2BA1"/>
    <w:rsid w:val="00EF342E"/>
    <w:rsid w:val="00EF3E75"/>
    <w:rsid w:val="00EF49B8"/>
    <w:rsid w:val="00EF4B16"/>
    <w:rsid w:val="00EF54C9"/>
    <w:rsid w:val="00EF5A89"/>
    <w:rsid w:val="00EF5F07"/>
    <w:rsid w:val="00EF6329"/>
    <w:rsid w:val="00EF6C30"/>
    <w:rsid w:val="00F0020B"/>
    <w:rsid w:val="00F00280"/>
    <w:rsid w:val="00F008E1"/>
    <w:rsid w:val="00F02E45"/>
    <w:rsid w:val="00F0422B"/>
    <w:rsid w:val="00F04F56"/>
    <w:rsid w:val="00F0589B"/>
    <w:rsid w:val="00F07315"/>
    <w:rsid w:val="00F07D98"/>
    <w:rsid w:val="00F10567"/>
    <w:rsid w:val="00F1085F"/>
    <w:rsid w:val="00F139D6"/>
    <w:rsid w:val="00F144BF"/>
    <w:rsid w:val="00F14873"/>
    <w:rsid w:val="00F14EC0"/>
    <w:rsid w:val="00F165F0"/>
    <w:rsid w:val="00F170E7"/>
    <w:rsid w:val="00F1768B"/>
    <w:rsid w:val="00F1795F"/>
    <w:rsid w:val="00F21341"/>
    <w:rsid w:val="00F216D0"/>
    <w:rsid w:val="00F22B29"/>
    <w:rsid w:val="00F22CD1"/>
    <w:rsid w:val="00F236C6"/>
    <w:rsid w:val="00F23A11"/>
    <w:rsid w:val="00F241A6"/>
    <w:rsid w:val="00F26A52"/>
    <w:rsid w:val="00F30A18"/>
    <w:rsid w:val="00F31638"/>
    <w:rsid w:val="00F3208F"/>
    <w:rsid w:val="00F3545E"/>
    <w:rsid w:val="00F36883"/>
    <w:rsid w:val="00F36EA9"/>
    <w:rsid w:val="00F378C2"/>
    <w:rsid w:val="00F40EED"/>
    <w:rsid w:val="00F412E8"/>
    <w:rsid w:val="00F42063"/>
    <w:rsid w:val="00F424AD"/>
    <w:rsid w:val="00F42750"/>
    <w:rsid w:val="00F428CB"/>
    <w:rsid w:val="00F43593"/>
    <w:rsid w:val="00F43C87"/>
    <w:rsid w:val="00F43CAB"/>
    <w:rsid w:val="00F447D0"/>
    <w:rsid w:val="00F46148"/>
    <w:rsid w:val="00F475B2"/>
    <w:rsid w:val="00F47842"/>
    <w:rsid w:val="00F520FF"/>
    <w:rsid w:val="00F52FA7"/>
    <w:rsid w:val="00F54103"/>
    <w:rsid w:val="00F547BB"/>
    <w:rsid w:val="00F557B9"/>
    <w:rsid w:val="00F55A83"/>
    <w:rsid w:val="00F5662E"/>
    <w:rsid w:val="00F56759"/>
    <w:rsid w:val="00F5796B"/>
    <w:rsid w:val="00F60C81"/>
    <w:rsid w:val="00F61141"/>
    <w:rsid w:val="00F63DB9"/>
    <w:rsid w:val="00F640F4"/>
    <w:rsid w:val="00F65B8D"/>
    <w:rsid w:val="00F67B43"/>
    <w:rsid w:val="00F700AE"/>
    <w:rsid w:val="00F70EFB"/>
    <w:rsid w:val="00F7250D"/>
    <w:rsid w:val="00F72961"/>
    <w:rsid w:val="00F72A5F"/>
    <w:rsid w:val="00F745CD"/>
    <w:rsid w:val="00F747F7"/>
    <w:rsid w:val="00F75178"/>
    <w:rsid w:val="00F753C6"/>
    <w:rsid w:val="00F769FA"/>
    <w:rsid w:val="00F76C9B"/>
    <w:rsid w:val="00F76D24"/>
    <w:rsid w:val="00F80299"/>
    <w:rsid w:val="00F8102A"/>
    <w:rsid w:val="00F8250A"/>
    <w:rsid w:val="00F83183"/>
    <w:rsid w:val="00F84926"/>
    <w:rsid w:val="00F84F00"/>
    <w:rsid w:val="00F8501E"/>
    <w:rsid w:val="00F8563F"/>
    <w:rsid w:val="00F85D33"/>
    <w:rsid w:val="00F85F80"/>
    <w:rsid w:val="00F860E0"/>
    <w:rsid w:val="00F86145"/>
    <w:rsid w:val="00F86764"/>
    <w:rsid w:val="00F86F25"/>
    <w:rsid w:val="00F87CA7"/>
    <w:rsid w:val="00F87CC4"/>
    <w:rsid w:val="00F901E4"/>
    <w:rsid w:val="00F9091F"/>
    <w:rsid w:val="00F90CC3"/>
    <w:rsid w:val="00F9191B"/>
    <w:rsid w:val="00F92628"/>
    <w:rsid w:val="00F934C2"/>
    <w:rsid w:val="00F937A0"/>
    <w:rsid w:val="00F9403C"/>
    <w:rsid w:val="00F94044"/>
    <w:rsid w:val="00F94242"/>
    <w:rsid w:val="00F96D0F"/>
    <w:rsid w:val="00F96D10"/>
    <w:rsid w:val="00FA0437"/>
    <w:rsid w:val="00FA06AC"/>
    <w:rsid w:val="00FA1279"/>
    <w:rsid w:val="00FA1284"/>
    <w:rsid w:val="00FA20AA"/>
    <w:rsid w:val="00FA239C"/>
    <w:rsid w:val="00FA2639"/>
    <w:rsid w:val="00FA31CD"/>
    <w:rsid w:val="00FA3B2D"/>
    <w:rsid w:val="00FA4D11"/>
    <w:rsid w:val="00FA5178"/>
    <w:rsid w:val="00FA5838"/>
    <w:rsid w:val="00FA5B3F"/>
    <w:rsid w:val="00FB045A"/>
    <w:rsid w:val="00FB14D8"/>
    <w:rsid w:val="00FB210B"/>
    <w:rsid w:val="00FB2889"/>
    <w:rsid w:val="00FB2A20"/>
    <w:rsid w:val="00FB51F8"/>
    <w:rsid w:val="00FB5948"/>
    <w:rsid w:val="00FB63BA"/>
    <w:rsid w:val="00FC077F"/>
    <w:rsid w:val="00FC131F"/>
    <w:rsid w:val="00FC1719"/>
    <w:rsid w:val="00FC1F86"/>
    <w:rsid w:val="00FC57DC"/>
    <w:rsid w:val="00FC588E"/>
    <w:rsid w:val="00FC6292"/>
    <w:rsid w:val="00FC78EF"/>
    <w:rsid w:val="00FD6084"/>
    <w:rsid w:val="00FD7D1D"/>
    <w:rsid w:val="00FE15E6"/>
    <w:rsid w:val="00FE1927"/>
    <w:rsid w:val="00FE1BFA"/>
    <w:rsid w:val="00FE263F"/>
    <w:rsid w:val="00FE36D1"/>
    <w:rsid w:val="00FE38E9"/>
    <w:rsid w:val="00FE3917"/>
    <w:rsid w:val="00FE3A83"/>
    <w:rsid w:val="00FE3B5B"/>
    <w:rsid w:val="00FE4CBF"/>
    <w:rsid w:val="00FE5B65"/>
    <w:rsid w:val="00FE7F04"/>
    <w:rsid w:val="00FF1770"/>
    <w:rsid w:val="00FF1FC8"/>
    <w:rsid w:val="00FF4C57"/>
    <w:rsid w:val="00FF5392"/>
    <w:rsid w:val="00FF55EA"/>
    <w:rsid w:val="00FF6E93"/>
    <w:rsid w:val="00FF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A7CC78"/>
  <w15:docId w15:val="{E0617011-E0FF-45D7-B23A-AABC2FC93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5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05ADB"/>
    <w:pPr>
      <w:keepNext/>
      <w:numPr>
        <w:ilvl w:val="1"/>
        <w:numId w:val="5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05ADB"/>
    <w:pPr>
      <w:numPr>
        <w:ilvl w:val="2"/>
        <w:numId w:val="5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5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5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5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ADB"/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character" w:styleId="Hipercze">
    <w:name w:val="Hyperlink"/>
    <w:uiPriority w:val="99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505ADB"/>
    <w:pPr>
      <w:spacing w:after="120" w:line="480" w:lineRule="auto"/>
    </w:pPr>
  </w:style>
  <w:style w:type="paragraph" w:customStyle="1" w:styleId="pkt">
    <w:name w:val="pkt"/>
    <w:basedOn w:val="Normalny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rsid w:val="00505ADB"/>
  </w:style>
  <w:style w:type="paragraph" w:styleId="Tekstpodstawowywcity3">
    <w:name w:val="Body Text Indent 3"/>
    <w:basedOn w:val="Normalny"/>
    <w:link w:val="Tekstpodstawowywcity3Znak"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rsid w:val="00505ADB"/>
    <w:rPr>
      <w:rFonts w:ascii="Courier New" w:hAnsi="Courier New"/>
      <w:sz w:val="20"/>
      <w:szCs w:val="20"/>
    </w:rPr>
  </w:style>
  <w:style w:type="character" w:styleId="Odwoaniedokomentarza">
    <w:name w:val="annotation reference"/>
    <w:semiHidden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rsid w:val="00505AD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semiHidden/>
    <w:rsid w:val="00505ADB"/>
    <w:rPr>
      <w:vertAlign w:val="superscript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rsid w:val="00505ADB"/>
    <w:rPr>
      <w:color w:val="800080"/>
      <w:u w:val="single"/>
    </w:rPr>
  </w:style>
  <w:style w:type="paragraph" w:customStyle="1" w:styleId="xl19">
    <w:name w:val="xl19"/>
    <w:basedOn w:val="Normalny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rsid w:val="00D072D6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uiPriority w:val="99"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rsid w:val="0025055E"/>
    <w:pPr>
      <w:widowControl w:val="0"/>
      <w:suppressLineNumbers/>
      <w:suppressAutoHyphens/>
      <w:autoSpaceDE w:val="0"/>
      <w:jc w:val="both"/>
    </w:pPr>
    <w:rPr>
      <w:szCs w:val="20"/>
    </w:rPr>
  </w:style>
  <w:style w:type="paragraph" w:customStyle="1" w:styleId="Zawartoramki">
    <w:name w:val="Zawartość ramki"/>
    <w:basedOn w:val="Tekstpodstawowy"/>
    <w:rsid w:val="0025055E"/>
    <w:pPr>
      <w:widowControl w:val="0"/>
      <w:suppressAutoHyphens/>
      <w:autoSpaceDE w:val="0"/>
      <w:jc w:val="both"/>
    </w:pPr>
    <w:rPr>
      <w:szCs w:val="20"/>
    </w:rPr>
  </w:style>
  <w:style w:type="paragraph" w:customStyle="1" w:styleId="Normal1">
    <w:name w:val="Normal1"/>
    <w:basedOn w:val="Normalny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rsid w:val="0025055E"/>
    <w:rPr>
      <w:rFonts w:ascii="Symbol" w:eastAsia="Symbol" w:hAnsi="Symbol"/>
      <w:shd w:val="clear" w:color="FFFFFF" w:fill="000000"/>
    </w:rPr>
  </w:style>
  <w:style w:type="character" w:customStyle="1" w:styleId="RTFNum22">
    <w:name w:val="RTF_Num 2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3">
    <w:name w:val="RTF_Num 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4">
    <w:name w:val="RTF_Num 2 4"/>
    <w:rsid w:val="0025055E"/>
    <w:rPr>
      <w:rFonts w:ascii="Symbol" w:eastAsia="Symbol" w:hAnsi="Symbol"/>
      <w:shd w:val="clear" w:color="FFFFFF" w:fill="000000"/>
    </w:rPr>
  </w:style>
  <w:style w:type="character" w:customStyle="1" w:styleId="RTFNum25">
    <w:name w:val="RTF_Num 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6">
    <w:name w:val="RTF_Num 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">
    <w:name w:val="RTF_Num 2 7"/>
    <w:rsid w:val="0025055E"/>
    <w:rPr>
      <w:rFonts w:ascii="Symbol" w:eastAsia="Symbol" w:hAnsi="Symbol"/>
      <w:shd w:val="clear" w:color="FFFFFF" w:fill="000000"/>
    </w:rPr>
  </w:style>
  <w:style w:type="character" w:customStyle="1" w:styleId="RTFNum28">
    <w:name w:val="RTF_Num 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9">
    <w:name w:val="RTF_Num 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">
    <w:name w:val="RTF_Num 3 1"/>
    <w:rsid w:val="0025055E"/>
    <w:rPr>
      <w:shd w:val="clear" w:color="FFFFFF" w:fill="000000"/>
    </w:rPr>
  </w:style>
  <w:style w:type="character" w:customStyle="1" w:styleId="RTFNum32">
    <w:name w:val="RTF_Num 3 2"/>
    <w:rsid w:val="0025055E"/>
    <w:rPr>
      <w:shd w:val="clear" w:color="FFFFFF" w:fill="000000"/>
    </w:rPr>
  </w:style>
  <w:style w:type="character" w:customStyle="1" w:styleId="RTFNum33">
    <w:name w:val="RTF_Num 3 3"/>
    <w:rsid w:val="0025055E"/>
    <w:rPr>
      <w:shd w:val="clear" w:color="FFFFFF" w:fill="000000"/>
    </w:rPr>
  </w:style>
  <w:style w:type="character" w:customStyle="1" w:styleId="RTFNum34">
    <w:name w:val="RTF_Num 3 4"/>
    <w:rsid w:val="0025055E"/>
    <w:rPr>
      <w:shd w:val="clear" w:color="FFFFFF" w:fill="000000"/>
    </w:rPr>
  </w:style>
  <w:style w:type="character" w:customStyle="1" w:styleId="RTFNum35">
    <w:name w:val="RTF_Num 3 5"/>
    <w:rsid w:val="0025055E"/>
    <w:rPr>
      <w:shd w:val="clear" w:color="FFFFFF" w:fill="000000"/>
    </w:rPr>
  </w:style>
  <w:style w:type="character" w:customStyle="1" w:styleId="RTFNum36">
    <w:name w:val="RTF_Num 3 6"/>
    <w:rsid w:val="0025055E"/>
    <w:rPr>
      <w:shd w:val="clear" w:color="FFFFFF" w:fill="000000"/>
    </w:rPr>
  </w:style>
  <w:style w:type="character" w:customStyle="1" w:styleId="RTFNum37">
    <w:name w:val="RTF_Num 3 7"/>
    <w:rsid w:val="0025055E"/>
    <w:rPr>
      <w:shd w:val="clear" w:color="FFFFFF" w:fill="000000"/>
    </w:rPr>
  </w:style>
  <w:style w:type="character" w:customStyle="1" w:styleId="RTFNum38">
    <w:name w:val="RTF_Num 3 8"/>
    <w:rsid w:val="0025055E"/>
    <w:rPr>
      <w:shd w:val="clear" w:color="FFFFFF" w:fill="000000"/>
    </w:rPr>
  </w:style>
  <w:style w:type="character" w:customStyle="1" w:styleId="RTFNum39">
    <w:name w:val="RTF_Num 3 9"/>
    <w:rsid w:val="0025055E"/>
    <w:rPr>
      <w:shd w:val="clear" w:color="FFFFFF" w:fill="000000"/>
    </w:rPr>
  </w:style>
  <w:style w:type="character" w:customStyle="1" w:styleId="RTFNum41">
    <w:name w:val="RTF_Num 4 1"/>
    <w:rsid w:val="0025055E"/>
    <w:rPr>
      <w:shd w:val="clear" w:color="FFFFFF" w:fill="000000"/>
    </w:rPr>
  </w:style>
  <w:style w:type="character" w:customStyle="1" w:styleId="RTFNum42">
    <w:name w:val="RTF_Num 4 2"/>
    <w:rsid w:val="0025055E"/>
    <w:rPr>
      <w:shd w:val="clear" w:color="FFFFFF" w:fill="000000"/>
    </w:rPr>
  </w:style>
  <w:style w:type="character" w:customStyle="1" w:styleId="RTFNum43">
    <w:name w:val="RTF_Num 4 3"/>
    <w:rsid w:val="0025055E"/>
    <w:rPr>
      <w:shd w:val="clear" w:color="FFFFFF" w:fill="000000"/>
    </w:rPr>
  </w:style>
  <w:style w:type="character" w:customStyle="1" w:styleId="RTFNum44">
    <w:name w:val="RTF_Num 4 4"/>
    <w:rsid w:val="0025055E"/>
    <w:rPr>
      <w:shd w:val="clear" w:color="FFFFFF" w:fill="000000"/>
    </w:rPr>
  </w:style>
  <w:style w:type="character" w:customStyle="1" w:styleId="RTFNum45">
    <w:name w:val="RTF_Num 4 5"/>
    <w:rsid w:val="0025055E"/>
    <w:rPr>
      <w:shd w:val="clear" w:color="FFFFFF" w:fill="000000"/>
    </w:rPr>
  </w:style>
  <w:style w:type="character" w:customStyle="1" w:styleId="RTFNum46">
    <w:name w:val="RTF_Num 4 6"/>
    <w:rsid w:val="0025055E"/>
    <w:rPr>
      <w:shd w:val="clear" w:color="FFFFFF" w:fill="000000"/>
    </w:rPr>
  </w:style>
  <w:style w:type="character" w:customStyle="1" w:styleId="RTFNum47">
    <w:name w:val="RTF_Num 4 7"/>
    <w:rsid w:val="0025055E"/>
    <w:rPr>
      <w:shd w:val="clear" w:color="FFFFFF" w:fill="000000"/>
    </w:rPr>
  </w:style>
  <w:style w:type="character" w:customStyle="1" w:styleId="RTFNum48">
    <w:name w:val="RTF_Num 4 8"/>
    <w:rsid w:val="0025055E"/>
    <w:rPr>
      <w:shd w:val="clear" w:color="FFFFFF" w:fill="000000"/>
    </w:rPr>
  </w:style>
  <w:style w:type="character" w:customStyle="1" w:styleId="RTFNum49">
    <w:name w:val="RTF_Num 4 9"/>
    <w:rsid w:val="0025055E"/>
    <w:rPr>
      <w:shd w:val="clear" w:color="FFFFFF" w:fill="000000"/>
    </w:rPr>
  </w:style>
  <w:style w:type="character" w:customStyle="1" w:styleId="RTFNum51">
    <w:name w:val="RTF_Num 5 1"/>
    <w:rsid w:val="0025055E"/>
    <w:rPr>
      <w:rFonts w:ascii="Symbol" w:eastAsia="Symbol" w:hAnsi="Symbol"/>
      <w:shd w:val="clear" w:color="FFFFFF" w:fill="000000"/>
    </w:rPr>
  </w:style>
  <w:style w:type="character" w:customStyle="1" w:styleId="RTFNum52">
    <w:name w:val="RTF_Num 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3">
    <w:name w:val="RTF_Num 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4">
    <w:name w:val="RTF_Num 5 4"/>
    <w:rsid w:val="0025055E"/>
    <w:rPr>
      <w:rFonts w:ascii="Symbol" w:eastAsia="Symbol" w:hAnsi="Symbol"/>
      <w:shd w:val="clear" w:color="FFFFFF" w:fill="000000"/>
    </w:rPr>
  </w:style>
  <w:style w:type="character" w:customStyle="1" w:styleId="RTFNum55">
    <w:name w:val="RTF_Num 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6">
    <w:name w:val="RTF_Num 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7">
    <w:name w:val="RTF_Num 5 7"/>
    <w:rsid w:val="0025055E"/>
    <w:rPr>
      <w:rFonts w:ascii="Symbol" w:eastAsia="Symbol" w:hAnsi="Symbol"/>
      <w:shd w:val="clear" w:color="FFFFFF" w:fill="000000"/>
    </w:rPr>
  </w:style>
  <w:style w:type="character" w:customStyle="1" w:styleId="RTFNum58">
    <w:name w:val="RTF_Num 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9">
    <w:name w:val="RTF_Num 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61">
    <w:name w:val="RTF_Num 6 1"/>
    <w:rsid w:val="0025055E"/>
    <w:rPr>
      <w:shd w:val="clear" w:color="FFFFFF" w:fill="000000"/>
    </w:rPr>
  </w:style>
  <w:style w:type="character" w:customStyle="1" w:styleId="RTFNum62">
    <w:name w:val="RTF_Num 6 2"/>
    <w:rsid w:val="0025055E"/>
    <w:rPr>
      <w:shd w:val="clear" w:color="FFFFFF" w:fill="000000"/>
    </w:rPr>
  </w:style>
  <w:style w:type="character" w:customStyle="1" w:styleId="RTFNum63">
    <w:name w:val="RTF_Num 6 3"/>
    <w:rsid w:val="0025055E"/>
    <w:rPr>
      <w:shd w:val="clear" w:color="FFFFFF" w:fill="000000"/>
    </w:rPr>
  </w:style>
  <w:style w:type="character" w:customStyle="1" w:styleId="RTFNum64">
    <w:name w:val="RTF_Num 6 4"/>
    <w:rsid w:val="0025055E"/>
    <w:rPr>
      <w:shd w:val="clear" w:color="FFFFFF" w:fill="000000"/>
    </w:rPr>
  </w:style>
  <w:style w:type="character" w:customStyle="1" w:styleId="RTFNum65">
    <w:name w:val="RTF_Num 6 5"/>
    <w:rsid w:val="0025055E"/>
    <w:rPr>
      <w:shd w:val="clear" w:color="FFFFFF" w:fill="000000"/>
    </w:rPr>
  </w:style>
  <w:style w:type="character" w:customStyle="1" w:styleId="RTFNum66">
    <w:name w:val="RTF_Num 6 6"/>
    <w:rsid w:val="0025055E"/>
    <w:rPr>
      <w:shd w:val="clear" w:color="FFFFFF" w:fill="000000"/>
    </w:rPr>
  </w:style>
  <w:style w:type="character" w:customStyle="1" w:styleId="RTFNum67">
    <w:name w:val="RTF_Num 6 7"/>
    <w:rsid w:val="0025055E"/>
    <w:rPr>
      <w:shd w:val="clear" w:color="FFFFFF" w:fill="000000"/>
    </w:rPr>
  </w:style>
  <w:style w:type="character" w:customStyle="1" w:styleId="RTFNum68">
    <w:name w:val="RTF_Num 6 8"/>
    <w:rsid w:val="0025055E"/>
    <w:rPr>
      <w:shd w:val="clear" w:color="FFFFFF" w:fill="000000"/>
    </w:rPr>
  </w:style>
  <w:style w:type="character" w:customStyle="1" w:styleId="RTFNum69">
    <w:name w:val="RTF_Num 6 9"/>
    <w:rsid w:val="0025055E"/>
    <w:rPr>
      <w:shd w:val="clear" w:color="FFFFFF" w:fill="000000"/>
    </w:rPr>
  </w:style>
  <w:style w:type="character" w:customStyle="1" w:styleId="RTFNum71">
    <w:name w:val="RTF_Num 7 1"/>
    <w:rsid w:val="0025055E"/>
    <w:rPr>
      <w:rFonts w:ascii="Symbol" w:eastAsia="Symbol" w:hAnsi="Symbol"/>
      <w:shd w:val="clear" w:color="FFFFFF" w:fill="000000"/>
    </w:rPr>
  </w:style>
  <w:style w:type="character" w:customStyle="1" w:styleId="RTFNum72">
    <w:name w:val="RTF_Num 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3">
    <w:name w:val="RTF_Num 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4">
    <w:name w:val="RTF_Num 7 4"/>
    <w:rsid w:val="0025055E"/>
    <w:rPr>
      <w:rFonts w:ascii="Symbol" w:eastAsia="Symbol" w:hAnsi="Symbol"/>
      <w:shd w:val="clear" w:color="FFFFFF" w:fill="000000"/>
    </w:rPr>
  </w:style>
  <w:style w:type="character" w:customStyle="1" w:styleId="RTFNum75">
    <w:name w:val="RTF_Num 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6">
    <w:name w:val="RTF_Num 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7">
    <w:name w:val="RTF_Num 7 7"/>
    <w:rsid w:val="0025055E"/>
    <w:rPr>
      <w:rFonts w:ascii="Symbol" w:eastAsia="Symbol" w:hAnsi="Symbol"/>
      <w:shd w:val="clear" w:color="FFFFFF" w:fill="000000"/>
    </w:rPr>
  </w:style>
  <w:style w:type="character" w:customStyle="1" w:styleId="RTFNum78">
    <w:name w:val="RTF_Num 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9">
    <w:name w:val="RTF_Num 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81">
    <w:name w:val="RTF_Num 8 1"/>
    <w:rsid w:val="0025055E"/>
    <w:rPr>
      <w:shd w:val="clear" w:color="FFFFFF" w:fill="000000"/>
    </w:rPr>
  </w:style>
  <w:style w:type="character" w:customStyle="1" w:styleId="RTFNum82">
    <w:name w:val="RTF_Num 8 2"/>
    <w:rsid w:val="0025055E"/>
    <w:rPr>
      <w:shd w:val="clear" w:color="FFFFFF" w:fill="000000"/>
    </w:rPr>
  </w:style>
  <w:style w:type="character" w:customStyle="1" w:styleId="RTFNum83">
    <w:name w:val="RTF_Num 8 3"/>
    <w:rsid w:val="0025055E"/>
    <w:rPr>
      <w:shd w:val="clear" w:color="FFFFFF" w:fill="000000"/>
    </w:rPr>
  </w:style>
  <w:style w:type="character" w:customStyle="1" w:styleId="RTFNum84">
    <w:name w:val="RTF_Num 8 4"/>
    <w:rsid w:val="0025055E"/>
    <w:rPr>
      <w:shd w:val="clear" w:color="FFFFFF" w:fill="000000"/>
    </w:rPr>
  </w:style>
  <w:style w:type="character" w:customStyle="1" w:styleId="RTFNum85">
    <w:name w:val="RTF_Num 8 5"/>
    <w:rsid w:val="0025055E"/>
    <w:rPr>
      <w:shd w:val="clear" w:color="FFFFFF" w:fill="000000"/>
    </w:rPr>
  </w:style>
  <w:style w:type="character" w:customStyle="1" w:styleId="RTFNum86">
    <w:name w:val="RTF_Num 8 6"/>
    <w:rsid w:val="0025055E"/>
    <w:rPr>
      <w:shd w:val="clear" w:color="FFFFFF" w:fill="000000"/>
    </w:rPr>
  </w:style>
  <w:style w:type="character" w:customStyle="1" w:styleId="RTFNum87">
    <w:name w:val="RTF_Num 8 7"/>
    <w:rsid w:val="0025055E"/>
    <w:rPr>
      <w:shd w:val="clear" w:color="FFFFFF" w:fill="000000"/>
    </w:rPr>
  </w:style>
  <w:style w:type="character" w:customStyle="1" w:styleId="RTFNum88">
    <w:name w:val="RTF_Num 8 8"/>
    <w:rsid w:val="0025055E"/>
    <w:rPr>
      <w:shd w:val="clear" w:color="FFFFFF" w:fill="000000"/>
    </w:rPr>
  </w:style>
  <w:style w:type="character" w:customStyle="1" w:styleId="RTFNum89">
    <w:name w:val="RTF_Num 8 9"/>
    <w:rsid w:val="0025055E"/>
    <w:rPr>
      <w:shd w:val="clear" w:color="FFFFFF" w:fill="000000"/>
    </w:rPr>
  </w:style>
  <w:style w:type="character" w:customStyle="1" w:styleId="RTFNum91">
    <w:name w:val="RTF_Num 9 1"/>
    <w:rsid w:val="0025055E"/>
    <w:rPr>
      <w:rFonts w:ascii="Symbol" w:eastAsia="Symbol" w:hAnsi="Symbol"/>
      <w:shd w:val="clear" w:color="FFFFFF" w:fill="000000"/>
    </w:rPr>
  </w:style>
  <w:style w:type="character" w:customStyle="1" w:styleId="RTFNum92">
    <w:name w:val="RTF_Num 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3">
    <w:name w:val="RTF_Num 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4">
    <w:name w:val="RTF_Num 9 4"/>
    <w:rsid w:val="0025055E"/>
    <w:rPr>
      <w:rFonts w:ascii="Symbol" w:eastAsia="Symbol" w:hAnsi="Symbol"/>
      <w:shd w:val="clear" w:color="FFFFFF" w:fill="000000"/>
    </w:rPr>
  </w:style>
  <w:style w:type="character" w:customStyle="1" w:styleId="RTFNum95">
    <w:name w:val="RTF_Num 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6">
    <w:name w:val="RTF_Num 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7">
    <w:name w:val="RTF_Num 9 7"/>
    <w:rsid w:val="0025055E"/>
    <w:rPr>
      <w:rFonts w:ascii="Symbol" w:eastAsia="Symbol" w:hAnsi="Symbol"/>
      <w:shd w:val="clear" w:color="FFFFFF" w:fill="000000"/>
    </w:rPr>
  </w:style>
  <w:style w:type="character" w:customStyle="1" w:styleId="RTFNum98">
    <w:name w:val="RTF_Num 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9">
    <w:name w:val="RTF_Num 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1">
    <w:name w:val="RTF_Num 10 1"/>
    <w:rsid w:val="0025055E"/>
    <w:rPr>
      <w:rFonts w:ascii="Symbol" w:eastAsia="Symbol" w:hAnsi="Symbol"/>
      <w:shd w:val="clear" w:color="FFFFFF" w:fill="000000"/>
    </w:rPr>
  </w:style>
  <w:style w:type="character" w:customStyle="1" w:styleId="RTFNum102">
    <w:name w:val="RTF_Num 10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3">
    <w:name w:val="RTF_Num 1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4">
    <w:name w:val="RTF_Num 10 4"/>
    <w:rsid w:val="0025055E"/>
    <w:rPr>
      <w:rFonts w:ascii="Symbol" w:eastAsia="Symbol" w:hAnsi="Symbol"/>
      <w:shd w:val="clear" w:color="FFFFFF" w:fill="000000"/>
    </w:rPr>
  </w:style>
  <w:style w:type="character" w:customStyle="1" w:styleId="RTFNum105">
    <w:name w:val="RTF_Num 1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6">
    <w:name w:val="RTF_Num 1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7">
    <w:name w:val="RTF_Num 10 7"/>
    <w:rsid w:val="0025055E"/>
    <w:rPr>
      <w:rFonts w:ascii="Symbol" w:eastAsia="Symbol" w:hAnsi="Symbol"/>
      <w:shd w:val="clear" w:color="FFFFFF" w:fill="000000"/>
    </w:rPr>
  </w:style>
  <w:style w:type="character" w:customStyle="1" w:styleId="RTFNum108">
    <w:name w:val="RTF_Num 1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9">
    <w:name w:val="RTF_Num 1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11">
    <w:name w:val="RTF_Num 11 1"/>
    <w:rsid w:val="0025055E"/>
    <w:rPr>
      <w:shd w:val="clear" w:color="FFFFFF" w:fill="000000"/>
    </w:rPr>
  </w:style>
  <w:style w:type="character" w:customStyle="1" w:styleId="RTFNum121">
    <w:name w:val="RTF_Num 12 1"/>
    <w:rsid w:val="0025055E"/>
    <w:rPr>
      <w:rFonts w:ascii="Symbol" w:eastAsia="Symbol" w:hAnsi="Symbol"/>
      <w:shd w:val="clear" w:color="FFFFFF" w:fill="000000"/>
    </w:rPr>
  </w:style>
  <w:style w:type="character" w:customStyle="1" w:styleId="RTFNum122">
    <w:name w:val="RTF_Num 12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23">
    <w:name w:val="RTF_Num 1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4">
    <w:name w:val="RTF_Num 12 4"/>
    <w:rsid w:val="0025055E"/>
    <w:rPr>
      <w:rFonts w:ascii="Symbol" w:eastAsia="Symbol" w:hAnsi="Symbol"/>
      <w:shd w:val="clear" w:color="FFFFFF" w:fill="000000"/>
    </w:rPr>
  </w:style>
  <w:style w:type="character" w:customStyle="1" w:styleId="RTFNum125">
    <w:name w:val="RTF_Num 1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6">
    <w:name w:val="RTF_Num 1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7">
    <w:name w:val="RTF_Num 12 7"/>
    <w:rsid w:val="0025055E"/>
    <w:rPr>
      <w:rFonts w:ascii="Symbol" w:eastAsia="Symbol" w:hAnsi="Symbol"/>
      <w:shd w:val="clear" w:color="FFFFFF" w:fill="000000"/>
    </w:rPr>
  </w:style>
  <w:style w:type="character" w:customStyle="1" w:styleId="RTFNum128">
    <w:name w:val="RTF_Num 1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9">
    <w:name w:val="RTF_Num 1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1">
    <w:name w:val="RTF_Num 13 1"/>
    <w:rsid w:val="0025055E"/>
    <w:rPr>
      <w:shd w:val="clear" w:color="FFFFFF" w:fill="000000"/>
    </w:rPr>
  </w:style>
  <w:style w:type="character" w:customStyle="1" w:styleId="RTFNum132">
    <w:name w:val="RTF_Num 13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33">
    <w:name w:val="RTF_Num 13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4">
    <w:name w:val="RTF_Num 13 4"/>
    <w:rsid w:val="0025055E"/>
    <w:rPr>
      <w:rFonts w:ascii="Symbol" w:eastAsia="Symbol" w:hAnsi="Symbol"/>
      <w:shd w:val="clear" w:color="FFFFFF" w:fill="000000"/>
    </w:rPr>
  </w:style>
  <w:style w:type="character" w:customStyle="1" w:styleId="RTFNum135">
    <w:name w:val="RTF_Num 13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6">
    <w:name w:val="RTF_Num 13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7">
    <w:name w:val="RTF_Num 13 7"/>
    <w:rsid w:val="0025055E"/>
    <w:rPr>
      <w:rFonts w:ascii="Symbol" w:eastAsia="Symbol" w:hAnsi="Symbol"/>
      <w:shd w:val="clear" w:color="FFFFFF" w:fill="000000"/>
    </w:rPr>
  </w:style>
  <w:style w:type="character" w:customStyle="1" w:styleId="RTFNum138">
    <w:name w:val="RTF_Num 13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9">
    <w:name w:val="RTF_Num 13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41">
    <w:name w:val="RTF_Num 14 1"/>
    <w:rsid w:val="0025055E"/>
    <w:rPr>
      <w:shd w:val="clear" w:color="FFFFFF" w:fill="000000"/>
    </w:rPr>
  </w:style>
  <w:style w:type="character" w:customStyle="1" w:styleId="RTFNum151">
    <w:name w:val="RTF_Num 15 1"/>
    <w:rsid w:val="0025055E"/>
    <w:rPr>
      <w:rFonts w:ascii="Symbol" w:eastAsia="Symbol" w:hAnsi="Symbol"/>
      <w:shd w:val="clear" w:color="FFFFFF" w:fill="000000"/>
    </w:rPr>
  </w:style>
  <w:style w:type="character" w:customStyle="1" w:styleId="RTFNum152">
    <w:name w:val="RTF_Num 1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3">
    <w:name w:val="RTF_Num 1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4">
    <w:name w:val="RTF_Num 15 4"/>
    <w:rsid w:val="0025055E"/>
    <w:rPr>
      <w:rFonts w:ascii="Symbol" w:eastAsia="Symbol" w:hAnsi="Symbol"/>
      <w:shd w:val="clear" w:color="FFFFFF" w:fill="000000"/>
    </w:rPr>
  </w:style>
  <w:style w:type="character" w:customStyle="1" w:styleId="RTFNum155">
    <w:name w:val="RTF_Num 1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6">
    <w:name w:val="RTF_Num 1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7">
    <w:name w:val="RTF_Num 15 7"/>
    <w:rsid w:val="0025055E"/>
    <w:rPr>
      <w:rFonts w:ascii="Symbol" w:eastAsia="Symbol" w:hAnsi="Symbol"/>
      <w:shd w:val="clear" w:color="FFFFFF" w:fill="000000"/>
    </w:rPr>
  </w:style>
  <w:style w:type="character" w:customStyle="1" w:styleId="RTFNum158">
    <w:name w:val="RTF_Num 1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9">
    <w:name w:val="RTF_Num 1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1">
    <w:name w:val="RTF_Num 16 1"/>
    <w:rsid w:val="0025055E"/>
    <w:rPr>
      <w:rFonts w:ascii="Symbol" w:eastAsia="Symbol" w:hAnsi="Symbol"/>
      <w:shd w:val="clear" w:color="FFFFFF" w:fill="000000"/>
    </w:rPr>
  </w:style>
  <w:style w:type="character" w:customStyle="1" w:styleId="RTFNum162">
    <w:name w:val="RTF_Num 16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3">
    <w:name w:val="RTF_Num 16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4">
    <w:name w:val="RTF_Num 16 4"/>
    <w:rsid w:val="0025055E"/>
    <w:rPr>
      <w:rFonts w:ascii="Symbol" w:eastAsia="Symbol" w:hAnsi="Symbol"/>
      <w:shd w:val="clear" w:color="FFFFFF" w:fill="000000"/>
    </w:rPr>
  </w:style>
  <w:style w:type="character" w:customStyle="1" w:styleId="RTFNum165">
    <w:name w:val="RTF_Num 16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6">
    <w:name w:val="RTF_Num 16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7">
    <w:name w:val="RTF_Num 16 7"/>
    <w:rsid w:val="0025055E"/>
    <w:rPr>
      <w:rFonts w:ascii="Symbol" w:eastAsia="Symbol" w:hAnsi="Symbol"/>
      <w:shd w:val="clear" w:color="FFFFFF" w:fill="000000"/>
    </w:rPr>
  </w:style>
  <w:style w:type="character" w:customStyle="1" w:styleId="RTFNum168">
    <w:name w:val="RTF_Num 16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9">
    <w:name w:val="RTF_Num 16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71">
    <w:name w:val="RTF_Num 17 1"/>
    <w:rsid w:val="0025055E"/>
    <w:rPr>
      <w:shd w:val="clear" w:color="FFFFFF" w:fill="000000"/>
    </w:rPr>
  </w:style>
  <w:style w:type="character" w:customStyle="1" w:styleId="RTFNum172">
    <w:name w:val="RTF_Num 17 2"/>
    <w:rsid w:val="0025055E"/>
    <w:rPr>
      <w:shd w:val="clear" w:color="FFFFFF" w:fill="000000"/>
    </w:rPr>
  </w:style>
  <w:style w:type="character" w:customStyle="1" w:styleId="RTFNum173">
    <w:name w:val="RTF_Num 17 3"/>
    <w:rsid w:val="0025055E"/>
    <w:rPr>
      <w:shd w:val="clear" w:color="FFFFFF" w:fill="000000"/>
    </w:rPr>
  </w:style>
  <w:style w:type="character" w:customStyle="1" w:styleId="RTFNum174">
    <w:name w:val="RTF_Num 17 4"/>
    <w:rsid w:val="0025055E"/>
    <w:rPr>
      <w:shd w:val="clear" w:color="FFFFFF" w:fill="000000"/>
    </w:rPr>
  </w:style>
  <w:style w:type="character" w:customStyle="1" w:styleId="RTFNum175">
    <w:name w:val="RTF_Num 17 5"/>
    <w:rsid w:val="0025055E"/>
    <w:rPr>
      <w:shd w:val="clear" w:color="FFFFFF" w:fill="000000"/>
    </w:rPr>
  </w:style>
  <w:style w:type="character" w:customStyle="1" w:styleId="RTFNum176">
    <w:name w:val="RTF_Num 17 6"/>
    <w:rsid w:val="0025055E"/>
    <w:rPr>
      <w:shd w:val="clear" w:color="FFFFFF" w:fill="000000"/>
    </w:rPr>
  </w:style>
  <w:style w:type="character" w:customStyle="1" w:styleId="RTFNum177">
    <w:name w:val="RTF_Num 17 7"/>
    <w:rsid w:val="0025055E"/>
    <w:rPr>
      <w:shd w:val="clear" w:color="FFFFFF" w:fill="000000"/>
    </w:rPr>
  </w:style>
  <w:style w:type="character" w:customStyle="1" w:styleId="RTFNum178">
    <w:name w:val="RTF_Num 17 8"/>
    <w:rsid w:val="0025055E"/>
    <w:rPr>
      <w:shd w:val="clear" w:color="FFFFFF" w:fill="000000"/>
    </w:rPr>
  </w:style>
  <w:style w:type="character" w:customStyle="1" w:styleId="RTFNum179">
    <w:name w:val="RTF_Num 17 9"/>
    <w:rsid w:val="0025055E"/>
    <w:rPr>
      <w:shd w:val="clear" w:color="FFFFFF" w:fill="000000"/>
    </w:rPr>
  </w:style>
  <w:style w:type="character" w:customStyle="1" w:styleId="RTFNum181">
    <w:name w:val="RTF_Num 18 1"/>
    <w:rsid w:val="0025055E"/>
    <w:rPr>
      <w:shd w:val="clear" w:color="FFFFFF" w:fill="000000"/>
    </w:rPr>
  </w:style>
  <w:style w:type="character" w:customStyle="1" w:styleId="RTFNum182">
    <w:name w:val="RTF_Num 18 2"/>
    <w:rsid w:val="0025055E"/>
    <w:rPr>
      <w:shd w:val="clear" w:color="FFFFFF" w:fill="000000"/>
    </w:rPr>
  </w:style>
  <w:style w:type="character" w:customStyle="1" w:styleId="RTFNum183">
    <w:name w:val="RTF_Num 18 3"/>
    <w:rsid w:val="0025055E"/>
    <w:rPr>
      <w:shd w:val="clear" w:color="FFFFFF" w:fill="000000"/>
    </w:rPr>
  </w:style>
  <w:style w:type="character" w:customStyle="1" w:styleId="RTFNum184">
    <w:name w:val="RTF_Num 18 4"/>
    <w:rsid w:val="0025055E"/>
    <w:rPr>
      <w:shd w:val="clear" w:color="FFFFFF" w:fill="000000"/>
    </w:rPr>
  </w:style>
  <w:style w:type="character" w:customStyle="1" w:styleId="RTFNum185">
    <w:name w:val="RTF_Num 18 5"/>
    <w:rsid w:val="0025055E"/>
    <w:rPr>
      <w:shd w:val="clear" w:color="FFFFFF" w:fill="000000"/>
    </w:rPr>
  </w:style>
  <w:style w:type="character" w:customStyle="1" w:styleId="RTFNum186">
    <w:name w:val="RTF_Num 18 6"/>
    <w:rsid w:val="0025055E"/>
    <w:rPr>
      <w:shd w:val="clear" w:color="FFFFFF" w:fill="000000"/>
    </w:rPr>
  </w:style>
  <w:style w:type="character" w:customStyle="1" w:styleId="RTFNum187">
    <w:name w:val="RTF_Num 18 7"/>
    <w:rsid w:val="0025055E"/>
    <w:rPr>
      <w:shd w:val="clear" w:color="FFFFFF" w:fill="000000"/>
    </w:rPr>
  </w:style>
  <w:style w:type="character" w:customStyle="1" w:styleId="RTFNum188">
    <w:name w:val="RTF_Num 18 8"/>
    <w:rsid w:val="0025055E"/>
    <w:rPr>
      <w:shd w:val="clear" w:color="FFFFFF" w:fill="000000"/>
    </w:rPr>
  </w:style>
  <w:style w:type="character" w:customStyle="1" w:styleId="RTFNum189">
    <w:name w:val="RTF_Num 18 9"/>
    <w:rsid w:val="0025055E"/>
    <w:rPr>
      <w:shd w:val="clear" w:color="FFFFFF" w:fill="000000"/>
    </w:rPr>
  </w:style>
  <w:style w:type="character" w:customStyle="1" w:styleId="RTFNum191">
    <w:name w:val="RTF_Num 19 1"/>
    <w:rsid w:val="0025055E"/>
    <w:rPr>
      <w:rFonts w:ascii="Symbol" w:eastAsia="Symbol" w:hAnsi="Symbol"/>
      <w:shd w:val="clear" w:color="FFFFFF" w:fill="000000"/>
    </w:rPr>
  </w:style>
  <w:style w:type="character" w:customStyle="1" w:styleId="RTFNum192">
    <w:name w:val="RTF_Num 1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3">
    <w:name w:val="RTF_Num 1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4">
    <w:name w:val="RTF_Num 19 4"/>
    <w:rsid w:val="0025055E"/>
    <w:rPr>
      <w:rFonts w:ascii="Symbol" w:eastAsia="Symbol" w:hAnsi="Symbol"/>
      <w:shd w:val="clear" w:color="FFFFFF" w:fill="000000"/>
    </w:rPr>
  </w:style>
  <w:style w:type="character" w:customStyle="1" w:styleId="RTFNum195">
    <w:name w:val="RTF_Num 1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6">
    <w:name w:val="RTF_Num 1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7">
    <w:name w:val="RTF_Num 19 7"/>
    <w:rsid w:val="0025055E"/>
    <w:rPr>
      <w:rFonts w:ascii="Symbol" w:eastAsia="Symbol" w:hAnsi="Symbol"/>
      <w:shd w:val="clear" w:color="FFFFFF" w:fill="000000"/>
    </w:rPr>
  </w:style>
  <w:style w:type="character" w:customStyle="1" w:styleId="RTFNum198">
    <w:name w:val="RTF_Num 1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9">
    <w:name w:val="RTF_Num 1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1">
    <w:name w:val="RTF_Num 20 1"/>
    <w:rsid w:val="0025055E"/>
    <w:rPr>
      <w:rFonts w:ascii="Symbol" w:eastAsia="Symbol" w:hAnsi="Symbol"/>
      <w:shd w:val="clear" w:color="FFFFFF" w:fill="000000"/>
    </w:rPr>
  </w:style>
  <w:style w:type="character" w:customStyle="1" w:styleId="RTFNum202">
    <w:name w:val="RTF_Num 20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203">
    <w:name w:val="RTF_Num 2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4">
    <w:name w:val="RTF_Num 20 4"/>
    <w:rsid w:val="0025055E"/>
    <w:rPr>
      <w:rFonts w:ascii="Symbol" w:eastAsia="Symbol" w:hAnsi="Symbol"/>
      <w:shd w:val="clear" w:color="FFFFFF" w:fill="000000"/>
    </w:rPr>
  </w:style>
  <w:style w:type="character" w:customStyle="1" w:styleId="RTFNum205">
    <w:name w:val="RTF_Num 2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6">
    <w:name w:val="RTF_Num 2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7">
    <w:name w:val="RTF_Num 20 7"/>
    <w:rsid w:val="0025055E"/>
    <w:rPr>
      <w:rFonts w:ascii="Symbol" w:eastAsia="Symbol" w:hAnsi="Symbol"/>
      <w:shd w:val="clear" w:color="FFFFFF" w:fill="000000"/>
    </w:rPr>
  </w:style>
  <w:style w:type="character" w:customStyle="1" w:styleId="RTFNum208">
    <w:name w:val="RTF_Num 2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9">
    <w:name w:val="RTF_Num 2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11">
    <w:name w:val="RTF_Num 21 1"/>
    <w:rsid w:val="0025055E"/>
    <w:rPr>
      <w:shd w:val="clear" w:color="FFFFFF" w:fill="000000"/>
    </w:rPr>
  </w:style>
  <w:style w:type="character" w:customStyle="1" w:styleId="RTFNum212">
    <w:name w:val="RTF_Num 21 2"/>
    <w:rsid w:val="0025055E"/>
    <w:rPr>
      <w:shd w:val="clear" w:color="FFFFFF" w:fill="000000"/>
    </w:rPr>
  </w:style>
  <w:style w:type="character" w:customStyle="1" w:styleId="RTFNum213">
    <w:name w:val="RTF_Num 21 3"/>
    <w:rsid w:val="0025055E"/>
    <w:rPr>
      <w:shd w:val="clear" w:color="FFFFFF" w:fill="000000"/>
    </w:rPr>
  </w:style>
  <w:style w:type="character" w:customStyle="1" w:styleId="RTFNum214">
    <w:name w:val="RTF_Num 21 4"/>
    <w:rsid w:val="0025055E"/>
    <w:rPr>
      <w:shd w:val="clear" w:color="FFFFFF" w:fill="000000"/>
    </w:rPr>
  </w:style>
  <w:style w:type="character" w:customStyle="1" w:styleId="RTFNum215">
    <w:name w:val="RTF_Num 21 5"/>
    <w:rsid w:val="0025055E"/>
    <w:rPr>
      <w:shd w:val="clear" w:color="FFFFFF" w:fill="000000"/>
    </w:rPr>
  </w:style>
  <w:style w:type="character" w:customStyle="1" w:styleId="RTFNum216">
    <w:name w:val="RTF_Num 21 6"/>
    <w:rsid w:val="0025055E"/>
    <w:rPr>
      <w:shd w:val="clear" w:color="FFFFFF" w:fill="000000"/>
    </w:rPr>
  </w:style>
  <w:style w:type="character" w:customStyle="1" w:styleId="RTFNum217">
    <w:name w:val="RTF_Num 21 7"/>
    <w:rsid w:val="0025055E"/>
    <w:rPr>
      <w:shd w:val="clear" w:color="FFFFFF" w:fill="000000"/>
    </w:rPr>
  </w:style>
  <w:style w:type="character" w:customStyle="1" w:styleId="RTFNum218">
    <w:name w:val="RTF_Num 21 8"/>
    <w:rsid w:val="0025055E"/>
    <w:rPr>
      <w:shd w:val="clear" w:color="FFFFFF" w:fill="000000"/>
    </w:rPr>
  </w:style>
  <w:style w:type="character" w:customStyle="1" w:styleId="RTFNum219">
    <w:name w:val="RTF_Num 21 9"/>
    <w:rsid w:val="0025055E"/>
    <w:rPr>
      <w:shd w:val="clear" w:color="FFFFFF" w:fill="000000"/>
    </w:rPr>
  </w:style>
  <w:style w:type="character" w:customStyle="1" w:styleId="RTFNum221">
    <w:name w:val="RTF_Num 22 1"/>
    <w:rsid w:val="0025055E"/>
    <w:rPr>
      <w:shd w:val="clear" w:color="FFFFFF" w:fill="000000"/>
    </w:rPr>
  </w:style>
  <w:style w:type="character" w:customStyle="1" w:styleId="RTFNum231">
    <w:name w:val="RTF_Num 23 1"/>
    <w:rsid w:val="0025055E"/>
    <w:rPr>
      <w:shd w:val="clear" w:color="FFFFFF" w:fill="000000"/>
    </w:rPr>
  </w:style>
  <w:style w:type="character" w:customStyle="1" w:styleId="RTFNum232">
    <w:name w:val="RTF_Num 23 2"/>
    <w:rsid w:val="0025055E"/>
    <w:rPr>
      <w:shd w:val="clear" w:color="FFFFFF" w:fill="000000"/>
    </w:rPr>
  </w:style>
  <w:style w:type="character" w:customStyle="1" w:styleId="RTFNum233">
    <w:name w:val="RTF_Num 23 3"/>
    <w:rsid w:val="0025055E"/>
    <w:rPr>
      <w:shd w:val="clear" w:color="FFFFFF" w:fill="000000"/>
    </w:rPr>
  </w:style>
  <w:style w:type="character" w:customStyle="1" w:styleId="RTFNum234">
    <w:name w:val="RTF_Num 23 4"/>
    <w:rsid w:val="0025055E"/>
    <w:rPr>
      <w:shd w:val="clear" w:color="FFFFFF" w:fill="000000"/>
    </w:rPr>
  </w:style>
  <w:style w:type="character" w:customStyle="1" w:styleId="RTFNum235">
    <w:name w:val="RTF_Num 23 5"/>
    <w:rsid w:val="0025055E"/>
    <w:rPr>
      <w:shd w:val="clear" w:color="FFFFFF" w:fill="000000"/>
    </w:rPr>
  </w:style>
  <w:style w:type="character" w:customStyle="1" w:styleId="RTFNum236">
    <w:name w:val="RTF_Num 23 6"/>
    <w:rsid w:val="0025055E"/>
    <w:rPr>
      <w:shd w:val="clear" w:color="FFFFFF" w:fill="000000"/>
    </w:rPr>
  </w:style>
  <w:style w:type="character" w:customStyle="1" w:styleId="RTFNum237">
    <w:name w:val="RTF_Num 23 7"/>
    <w:rsid w:val="0025055E"/>
    <w:rPr>
      <w:shd w:val="clear" w:color="FFFFFF" w:fill="000000"/>
    </w:rPr>
  </w:style>
  <w:style w:type="character" w:customStyle="1" w:styleId="RTFNum238">
    <w:name w:val="RTF_Num 23 8"/>
    <w:rsid w:val="0025055E"/>
    <w:rPr>
      <w:shd w:val="clear" w:color="FFFFFF" w:fill="000000"/>
    </w:rPr>
  </w:style>
  <w:style w:type="character" w:customStyle="1" w:styleId="RTFNum239">
    <w:name w:val="RTF_Num 23 9"/>
    <w:rsid w:val="0025055E"/>
    <w:rPr>
      <w:shd w:val="clear" w:color="FFFFFF" w:fill="000000"/>
    </w:rPr>
  </w:style>
  <w:style w:type="character" w:customStyle="1" w:styleId="RTFNum241">
    <w:name w:val="RTF_Num 24 1"/>
    <w:rsid w:val="0025055E"/>
    <w:rPr>
      <w:shd w:val="clear" w:color="FFFFFF" w:fill="000000"/>
    </w:rPr>
  </w:style>
  <w:style w:type="character" w:customStyle="1" w:styleId="RTFNum242">
    <w:name w:val="RTF_Num 24 2"/>
    <w:rsid w:val="0025055E"/>
    <w:rPr>
      <w:shd w:val="clear" w:color="FFFFFF" w:fill="000000"/>
    </w:rPr>
  </w:style>
  <w:style w:type="character" w:customStyle="1" w:styleId="RTFNum243">
    <w:name w:val="RTF_Num 24 3"/>
    <w:rsid w:val="0025055E"/>
    <w:rPr>
      <w:shd w:val="clear" w:color="FFFFFF" w:fill="000000"/>
    </w:rPr>
  </w:style>
  <w:style w:type="character" w:customStyle="1" w:styleId="RTFNum244">
    <w:name w:val="RTF_Num 24 4"/>
    <w:rsid w:val="0025055E"/>
    <w:rPr>
      <w:shd w:val="clear" w:color="FFFFFF" w:fill="000000"/>
    </w:rPr>
  </w:style>
  <w:style w:type="character" w:customStyle="1" w:styleId="RTFNum245">
    <w:name w:val="RTF_Num 24 5"/>
    <w:rsid w:val="0025055E"/>
    <w:rPr>
      <w:shd w:val="clear" w:color="FFFFFF" w:fill="000000"/>
    </w:rPr>
  </w:style>
  <w:style w:type="character" w:customStyle="1" w:styleId="RTFNum246">
    <w:name w:val="RTF_Num 24 6"/>
    <w:rsid w:val="0025055E"/>
    <w:rPr>
      <w:shd w:val="clear" w:color="FFFFFF" w:fill="000000"/>
    </w:rPr>
  </w:style>
  <w:style w:type="character" w:customStyle="1" w:styleId="RTFNum247">
    <w:name w:val="RTF_Num 24 7"/>
    <w:rsid w:val="0025055E"/>
    <w:rPr>
      <w:shd w:val="clear" w:color="FFFFFF" w:fill="000000"/>
    </w:rPr>
  </w:style>
  <w:style w:type="character" w:customStyle="1" w:styleId="RTFNum248">
    <w:name w:val="RTF_Num 24 8"/>
    <w:rsid w:val="0025055E"/>
    <w:rPr>
      <w:shd w:val="clear" w:color="FFFFFF" w:fill="000000"/>
    </w:rPr>
  </w:style>
  <w:style w:type="character" w:customStyle="1" w:styleId="RTFNum249">
    <w:name w:val="RTF_Num 24 9"/>
    <w:rsid w:val="0025055E"/>
    <w:rPr>
      <w:shd w:val="clear" w:color="FFFFFF" w:fill="000000"/>
    </w:rPr>
  </w:style>
  <w:style w:type="character" w:customStyle="1" w:styleId="RTFNum251">
    <w:name w:val="RTF_Num 25 1"/>
    <w:rsid w:val="0025055E"/>
    <w:rPr>
      <w:rFonts w:ascii="Symbol" w:eastAsia="Symbol" w:hAnsi="Symbol"/>
      <w:shd w:val="clear" w:color="FFFFFF" w:fill="000000"/>
    </w:rPr>
  </w:style>
  <w:style w:type="character" w:customStyle="1" w:styleId="RTFNum252">
    <w:name w:val="RTF_Num 2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3">
    <w:name w:val="RTF_Num 2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4">
    <w:name w:val="RTF_Num 25 4"/>
    <w:rsid w:val="0025055E"/>
    <w:rPr>
      <w:rFonts w:ascii="Symbol" w:eastAsia="Symbol" w:hAnsi="Symbol"/>
      <w:shd w:val="clear" w:color="FFFFFF" w:fill="000000"/>
    </w:rPr>
  </w:style>
  <w:style w:type="character" w:customStyle="1" w:styleId="RTFNum255">
    <w:name w:val="RTF_Num 2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6">
    <w:name w:val="RTF_Num 2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7">
    <w:name w:val="RTF_Num 25 7"/>
    <w:rsid w:val="0025055E"/>
    <w:rPr>
      <w:rFonts w:ascii="Symbol" w:eastAsia="Symbol" w:hAnsi="Symbol"/>
      <w:shd w:val="clear" w:color="FFFFFF" w:fill="000000"/>
    </w:rPr>
  </w:style>
  <w:style w:type="character" w:customStyle="1" w:styleId="RTFNum258">
    <w:name w:val="RTF_Num 2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9">
    <w:name w:val="RTF_Num 2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61">
    <w:name w:val="RTF_Num 26 1"/>
    <w:rsid w:val="0025055E"/>
    <w:rPr>
      <w:shd w:val="clear" w:color="FFFFFF" w:fill="000000"/>
    </w:rPr>
  </w:style>
  <w:style w:type="character" w:customStyle="1" w:styleId="RTFNum262">
    <w:name w:val="RTF_Num 26 2"/>
    <w:rsid w:val="0025055E"/>
    <w:rPr>
      <w:shd w:val="clear" w:color="FFFFFF" w:fill="000000"/>
    </w:rPr>
  </w:style>
  <w:style w:type="character" w:customStyle="1" w:styleId="RTFNum263">
    <w:name w:val="RTF_Num 26 3"/>
    <w:rsid w:val="0025055E"/>
    <w:rPr>
      <w:shd w:val="clear" w:color="FFFFFF" w:fill="000000"/>
    </w:rPr>
  </w:style>
  <w:style w:type="character" w:customStyle="1" w:styleId="RTFNum264">
    <w:name w:val="RTF_Num 26 4"/>
    <w:rsid w:val="0025055E"/>
    <w:rPr>
      <w:shd w:val="clear" w:color="FFFFFF" w:fill="000000"/>
    </w:rPr>
  </w:style>
  <w:style w:type="character" w:customStyle="1" w:styleId="RTFNum265">
    <w:name w:val="RTF_Num 26 5"/>
    <w:rsid w:val="0025055E"/>
    <w:rPr>
      <w:shd w:val="clear" w:color="FFFFFF" w:fill="000000"/>
    </w:rPr>
  </w:style>
  <w:style w:type="character" w:customStyle="1" w:styleId="RTFNum266">
    <w:name w:val="RTF_Num 26 6"/>
    <w:rsid w:val="0025055E"/>
    <w:rPr>
      <w:shd w:val="clear" w:color="FFFFFF" w:fill="000000"/>
    </w:rPr>
  </w:style>
  <w:style w:type="character" w:customStyle="1" w:styleId="RTFNum267">
    <w:name w:val="RTF_Num 26 7"/>
    <w:rsid w:val="0025055E"/>
    <w:rPr>
      <w:shd w:val="clear" w:color="FFFFFF" w:fill="000000"/>
    </w:rPr>
  </w:style>
  <w:style w:type="character" w:customStyle="1" w:styleId="RTFNum268">
    <w:name w:val="RTF_Num 26 8"/>
    <w:rsid w:val="0025055E"/>
    <w:rPr>
      <w:shd w:val="clear" w:color="FFFFFF" w:fill="000000"/>
    </w:rPr>
  </w:style>
  <w:style w:type="character" w:customStyle="1" w:styleId="RTFNum269">
    <w:name w:val="RTF_Num 26 9"/>
    <w:rsid w:val="0025055E"/>
    <w:rPr>
      <w:shd w:val="clear" w:color="FFFFFF" w:fill="000000"/>
    </w:rPr>
  </w:style>
  <w:style w:type="character" w:customStyle="1" w:styleId="RTFNum271">
    <w:name w:val="RTF_Num 27 1"/>
    <w:rsid w:val="0025055E"/>
    <w:rPr>
      <w:rFonts w:ascii="Symbol" w:eastAsia="Symbol" w:hAnsi="Symbol"/>
      <w:shd w:val="clear" w:color="FFFFFF" w:fill="000000"/>
    </w:rPr>
  </w:style>
  <w:style w:type="character" w:customStyle="1" w:styleId="RTFNum272">
    <w:name w:val="RTF_Num 2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3">
    <w:name w:val="RTF_Num 2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4">
    <w:name w:val="RTF_Num 27 4"/>
    <w:rsid w:val="0025055E"/>
    <w:rPr>
      <w:rFonts w:ascii="Symbol" w:eastAsia="Symbol" w:hAnsi="Symbol"/>
      <w:shd w:val="clear" w:color="FFFFFF" w:fill="000000"/>
    </w:rPr>
  </w:style>
  <w:style w:type="character" w:customStyle="1" w:styleId="RTFNum275">
    <w:name w:val="RTF_Num 2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6">
    <w:name w:val="RTF_Num 2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7">
    <w:name w:val="RTF_Num 27 7"/>
    <w:rsid w:val="0025055E"/>
    <w:rPr>
      <w:rFonts w:ascii="Symbol" w:eastAsia="Symbol" w:hAnsi="Symbol"/>
      <w:shd w:val="clear" w:color="FFFFFF" w:fill="000000"/>
    </w:rPr>
  </w:style>
  <w:style w:type="character" w:customStyle="1" w:styleId="RTFNum278">
    <w:name w:val="RTF_Num 2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9">
    <w:name w:val="RTF_Num 2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81">
    <w:name w:val="RTF_Num 28 1"/>
    <w:rsid w:val="0025055E"/>
    <w:rPr>
      <w:shd w:val="clear" w:color="FFFFFF" w:fill="000000"/>
    </w:rPr>
  </w:style>
  <w:style w:type="character" w:customStyle="1" w:styleId="RTFNum282">
    <w:name w:val="RTF_Num 28 2"/>
    <w:rsid w:val="0025055E"/>
    <w:rPr>
      <w:shd w:val="clear" w:color="FFFFFF" w:fill="000000"/>
    </w:rPr>
  </w:style>
  <w:style w:type="character" w:customStyle="1" w:styleId="RTFNum283">
    <w:name w:val="RTF_Num 28 3"/>
    <w:rsid w:val="0025055E"/>
    <w:rPr>
      <w:shd w:val="clear" w:color="FFFFFF" w:fill="000000"/>
    </w:rPr>
  </w:style>
  <w:style w:type="character" w:customStyle="1" w:styleId="RTFNum284">
    <w:name w:val="RTF_Num 28 4"/>
    <w:rsid w:val="0025055E"/>
    <w:rPr>
      <w:shd w:val="clear" w:color="FFFFFF" w:fill="000000"/>
    </w:rPr>
  </w:style>
  <w:style w:type="character" w:customStyle="1" w:styleId="RTFNum285">
    <w:name w:val="RTF_Num 28 5"/>
    <w:rsid w:val="0025055E"/>
    <w:rPr>
      <w:shd w:val="clear" w:color="FFFFFF" w:fill="000000"/>
    </w:rPr>
  </w:style>
  <w:style w:type="character" w:customStyle="1" w:styleId="RTFNum286">
    <w:name w:val="RTF_Num 28 6"/>
    <w:rsid w:val="0025055E"/>
    <w:rPr>
      <w:shd w:val="clear" w:color="FFFFFF" w:fill="000000"/>
    </w:rPr>
  </w:style>
  <w:style w:type="character" w:customStyle="1" w:styleId="RTFNum287">
    <w:name w:val="RTF_Num 28 7"/>
    <w:rsid w:val="0025055E"/>
    <w:rPr>
      <w:shd w:val="clear" w:color="FFFFFF" w:fill="000000"/>
    </w:rPr>
  </w:style>
  <w:style w:type="character" w:customStyle="1" w:styleId="RTFNum288">
    <w:name w:val="RTF_Num 28 8"/>
    <w:rsid w:val="0025055E"/>
    <w:rPr>
      <w:shd w:val="clear" w:color="FFFFFF" w:fill="000000"/>
    </w:rPr>
  </w:style>
  <w:style w:type="character" w:customStyle="1" w:styleId="RTFNum289">
    <w:name w:val="RTF_Num 28 9"/>
    <w:rsid w:val="0025055E"/>
    <w:rPr>
      <w:shd w:val="clear" w:color="FFFFFF" w:fill="000000"/>
    </w:rPr>
  </w:style>
  <w:style w:type="character" w:customStyle="1" w:styleId="RTFNum291">
    <w:name w:val="RTF_Num 29 1"/>
    <w:rsid w:val="0025055E"/>
    <w:rPr>
      <w:shd w:val="clear" w:color="FFFFFF" w:fill="000000"/>
    </w:rPr>
  </w:style>
  <w:style w:type="character" w:customStyle="1" w:styleId="RTFNum292">
    <w:name w:val="RTF_Num 29 2"/>
    <w:rsid w:val="0025055E"/>
    <w:rPr>
      <w:rFonts w:ascii="Symbol" w:eastAsia="Symbol" w:hAnsi="Symbol"/>
      <w:shd w:val="clear" w:color="FFFFFF" w:fill="000000"/>
    </w:rPr>
  </w:style>
  <w:style w:type="character" w:customStyle="1" w:styleId="RTFNum293">
    <w:name w:val="RTF_Num 29 3"/>
    <w:rsid w:val="0025055E"/>
    <w:rPr>
      <w:shd w:val="clear" w:color="FFFFFF" w:fill="000000"/>
    </w:rPr>
  </w:style>
  <w:style w:type="character" w:customStyle="1" w:styleId="RTFNum294">
    <w:name w:val="RTF_Num 29 4"/>
    <w:rsid w:val="0025055E"/>
    <w:rPr>
      <w:shd w:val="clear" w:color="FFFFFF" w:fill="000000"/>
    </w:rPr>
  </w:style>
  <w:style w:type="character" w:customStyle="1" w:styleId="RTFNum295">
    <w:name w:val="RTF_Num 29 5"/>
    <w:rsid w:val="0025055E"/>
    <w:rPr>
      <w:shd w:val="clear" w:color="FFFFFF" w:fill="000000"/>
    </w:rPr>
  </w:style>
  <w:style w:type="character" w:customStyle="1" w:styleId="RTFNum296">
    <w:name w:val="RTF_Num 29 6"/>
    <w:rsid w:val="0025055E"/>
    <w:rPr>
      <w:shd w:val="clear" w:color="FFFFFF" w:fill="000000"/>
    </w:rPr>
  </w:style>
  <w:style w:type="character" w:customStyle="1" w:styleId="RTFNum297">
    <w:name w:val="RTF_Num 29 7"/>
    <w:rsid w:val="0025055E"/>
    <w:rPr>
      <w:shd w:val="clear" w:color="FFFFFF" w:fill="000000"/>
    </w:rPr>
  </w:style>
  <w:style w:type="character" w:customStyle="1" w:styleId="RTFNum298">
    <w:name w:val="RTF_Num 29 8"/>
    <w:rsid w:val="0025055E"/>
    <w:rPr>
      <w:shd w:val="clear" w:color="FFFFFF" w:fill="000000"/>
    </w:rPr>
  </w:style>
  <w:style w:type="character" w:customStyle="1" w:styleId="RTFNum299">
    <w:name w:val="RTF_Num 29 9"/>
    <w:rsid w:val="0025055E"/>
    <w:rPr>
      <w:shd w:val="clear" w:color="FFFFFF" w:fill="000000"/>
    </w:rPr>
  </w:style>
  <w:style w:type="character" w:customStyle="1" w:styleId="RTFNum301">
    <w:name w:val="RTF_Num 30 1"/>
    <w:rsid w:val="0025055E"/>
    <w:rPr>
      <w:shd w:val="clear" w:color="FFFFFF" w:fill="000000"/>
    </w:rPr>
  </w:style>
  <w:style w:type="character" w:customStyle="1" w:styleId="RTFNum302">
    <w:name w:val="RTF_Num 30 2"/>
    <w:rsid w:val="0025055E"/>
    <w:rPr>
      <w:shd w:val="clear" w:color="FFFFFF" w:fill="000000"/>
    </w:rPr>
  </w:style>
  <w:style w:type="character" w:customStyle="1" w:styleId="RTFNum303">
    <w:name w:val="RTF_Num 30 3"/>
    <w:rsid w:val="0025055E"/>
    <w:rPr>
      <w:shd w:val="clear" w:color="FFFFFF" w:fill="000000"/>
    </w:rPr>
  </w:style>
  <w:style w:type="character" w:customStyle="1" w:styleId="RTFNum304">
    <w:name w:val="RTF_Num 30 4"/>
    <w:rsid w:val="0025055E"/>
    <w:rPr>
      <w:shd w:val="clear" w:color="FFFFFF" w:fill="000000"/>
    </w:rPr>
  </w:style>
  <w:style w:type="character" w:customStyle="1" w:styleId="RTFNum305">
    <w:name w:val="RTF_Num 30 5"/>
    <w:rsid w:val="0025055E"/>
    <w:rPr>
      <w:shd w:val="clear" w:color="FFFFFF" w:fill="000000"/>
    </w:rPr>
  </w:style>
  <w:style w:type="character" w:customStyle="1" w:styleId="RTFNum306">
    <w:name w:val="RTF_Num 30 6"/>
    <w:rsid w:val="0025055E"/>
    <w:rPr>
      <w:shd w:val="clear" w:color="FFFFFF" w:fill="000000"/>
    </w:rPr>
  </w:style>
  <w:style w:type="character" w:customStyle="1" w:styleId="RTFNum307">
    <w:name w:val="RTF_Num 30 7"/>
    <w:rsid w:val="0025055E"/>
    <w:rPr>
      <w:shd w:val="clear" w:color="FFFFFF" w:fill="000000"/>
    </w:rPr>
  </w:style>
  <w:style w:type="character" w:customStyle="1" w:styleId="RTFNum308">
    <w:name w:val="RTF_Num 30 8"/>
    <w:rsid w:val="0025055E"/>
    <w:rPr>
      <w:shd w:val="clear" w:color="FFFFFF" w:fill="000000"/>
    </w:rPr>
  </w:style>
  <w:style w:type="character" w:customStyle="1" w:styleId="RTFNum309">
    <w:name w:val="RTF_Num 30 9"/>
    <w:rsid w:val="0025055E"/>
    <w:rPr>
      <w:shd w:val="clear" w:color="FFFFFF" w:fill="000000"/>
    </w:rPr>
  </w:style>
  <w:style w:type="character" w:customStyle="1" w:styleId="RTFNum311">
    <w:name w:val="RTF_Num 31 1"/>
    <w:rsid w:val="0025055E"/>
    <w:rPr>
      <w:shd w:val="clear" w:color="FFFFFF" w:fill="000000"/>
    </w:rPr>
  </w:style>
  <w:style w:type="character" w:customStyle="1" w:styleId="RTFNum312">
    <w:name w:val="RTF_Num 31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3">
    <w:name w:val="RTF_Num 31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4">
    <w:name w:val="RTF_Num 31 4"/>
    <w:rsid w:val="0025055E"/>
    <w:rPr>
      <w:rFonts w:ascii="Symbol" w:eastAsia="Symbol" w:hAnsi="Symbol"/>
      <w:shd w:val="clear" w:color="FFFFFF" w:fill="000000"/>
    </w:rPr>
  </w:style>
  <w:style w:type="character" w:customStyle="1" w:styleId="RTFNum315">
    <w:name w:val="RTF_Num 31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6">
    <w:name w:val="RTF_Num 31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7">
    <w:name w:val="RTF_Num 31 7"/>
    <w:rsid w:val="0025055E"/>
    <w:rPr>
      <w:rFonts w:ascii="Symbol" w:eastAsia="Symbol" w:hAnsi="Symbol"/>
      <w:shd w:val="clear" w:color="FFFFFF" w:fill="000000"/>
    </w:rPr>
  </w:style>
  <w:style w:type="character" w:customStyle="1" w:styleId="RTFNum318">
    <w:name w:val="RTF_Num 31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9">
    <w:name w:val="RTF_Num 31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21">
    <w:name w:val="RTF_Num 32 1"/>
    <w:rsid w:val="0025055E"/>
    <w:rPr>
      <w:shd w:val="clear" w:color="FFFFFF" w:fill="000000"/>
    </w:rPr>
  </w:style>
  <w:style w:type="character" w:customStyle="1" w:styleId="RTFNum322">
    <w:name w:val="RTF_Num 32 2"/>
    <w:rsid w:val="0025055E"/>
    <w:rPr>
      <w:shd w:val="clear" w:color="FFFFFF" w:fill="000000"/>
    </w:rPr>
  </w:style>
  <w:style w:type="character" w:customStyle="1" w:styleId="RTFNum323">
    <w:name w:val="RTF_Num 32 3"/>
    <w:rsid w:val="0025055E"/>
    <w:rPr>
      <w:shd w:val="clear" w:color="FFFFFF" w:fill="000000"/>
    </w:rPr>
  </w:style>
  <w:style w:type="character" w:customStyle="1" w:styleId="RTFNum324">
    <w:name w:val="RTF_Num 32 4"/>
    <w:rsid w:val="0025055E"/>
    <w:rPr>
      <w:shd w:val="clear" w:color="FFFFFF" w:fill="000000"/>
    </w:rPr>
  </w:style>
  <w:style w:type="character" w:customStyle="1" w:styleId="RTFNum325">
    <w:name w:val="RTF_Num 32 5"/>
    <w:rsid w:val="0025055E"/>
    <w:rPr>
      <w:shd w:val="clear" w:color="FFFFFF" w:fill="000000"/>
    </w:rPr>
  </w:style>
  <w:style w:type="character" w:customStyle="1" w:styleId="RTFNum326">
    <w:name w:val="RTF_Num 32 6"/>
    <w:rsid w:val="0025055E"/>
    <w:rPr>
      <w:shd w:val="clear" w:color="FFFFFF" w:fill="000000"/>
    </w:rPr>
  </w:style>
  <w:style w:type="character" w:customStyle="1" w:styleId="RTFNum327">
    <w:name w:val="RTF_Num 32 7"/>
    <w:rsid w:val="0025055E"/>
    <w:rPr>
      <w:shd w:val="clear" w:color="FFFFFF" w:fill="000000"/>
    </w:rPr>
  </w:style>
  <w:style w:type="character" w:customStyle="1" w:styleId="RTFNum328">
    <w:name w:val="RTF_Num 32 8"/>
    <w:rsid w:val="0025055E"/>
    <w:rPr>
      <w:shd w:val="clear" w:color="FFFFFF" w:fill="000000"/>
    </w:rPr>
  </w:style>
  <w:style w:type="character" w:customStyle="1" w:styleId="RTFNum329">
    <w:name w:val="RTF_Num 32 9"/>
    <w:rsid w:val="0025055E"/>
    <w:rPr>
      <w:shd w:val="clear" w:color="FFFFFF" w:fill="000000"/>
    </w:rPr>
  </w:style>
  <w:style w:type="character" w:customStyle="1" w:styleId="DefaultParagraphFont1">
    <w:name w:val="Default Paragraph Font1"/>
    <w:basedOn w:val="Normal2"/>
    <w:rsid w:val="0025055E"/>
    <w:rPr>
      <w:color w:val="000000"/>
      <w:sz w:val="24"/>
      <w:lang w:val="pl-PL"/>
    </w:rPr>
  </w:style>
  <w:style w:type="character" w:customStyle="1" w:styleId="Normal2">
    <w:name w:val="Normal2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rsid w:val="0025055E"/>
    <w:rPr>
      <w:color w:val="000000"/>
      <w:sz w:val="24"/>
      <w:lang w:val="pl-PL"/>
    </w:rPr>
  </w:style>
  <w:style w:type="paragraph" w:customStyle="1" w:styleId="Tytutabeli">
    <w:name w:val="Tytuł tabeli"/>
    <w:basedOn w:val="Zawartotabeli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uiPriority w:val="99"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rsid w:val="0025055E"/>
    <w:rPr>
      <w:b/>
    </w:rPr>
  </w:style>
  <w:style w:type="paragraph" w:customStyle="1" w:styleId="font5">
    <w:name w:val="font5"/>
    <w:basedOn w:val="Normalny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rsid w:val="0025055E"/>
    <w:pPr>
      <w:suppressAutoHyphens/>
      <w:ind w:left="708" w:firstLine="1"/>
      <w:jc w:val="both"/>
    </w:pPr>
    <w:rPr>
      <w:rFonts w:ascii="Arial" w:hAnsi="Arial"/>
      <w:szCs w:val="20"/>
    </w:rPr>
  </w:style>
  <w:style w:type="character" w:customStyle="1" w:styleId="WW-Domylnaczcionkaakapitu">
    <w:name w:val="WW-Domyślna czcionka akapitu"/>
    <w:rsid w:val="0025055E"/>
  </w:style>
  <w:style w:type="table" w:styleId="Tabela-Siatka">
    <w:name w:val="Table Grid"/>
    <w:basedOn w:val="Standardowy"/>
    <w:uiPriority w:val="59"/>
    <w:rsid w:val="00250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30">
    <w:name w:val="n3"/>
    <w:basedOn w:val="Normalny"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rsid w:val="00415DEA"/>
    <w:pPr>
      <w:widowControl w:val="0"/>
      <w:suppressAutoHyphens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rsid w:val="00415DEA"/>
    <w:pPr>
      <w:widowControl w:val="0"/>
      <w:suppressAutoHyphens/>
      <w:autoSpaceDE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character" w:styleId="Odwoanieprzypisukocowego">
    <w:name w:val="endnote reference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rsid w:val="007636E0"/>
    <w:pPr>
      <w:suppressAutoHyphens/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uppressAutoHyphens/>
      <w:spacing w:after="283"/>
      <w:ind w:left="567" w:right="567"/>
    </w:pPr>
    <w:rPr>
      <w:rFonts w:eastAsia="Tahoma"/>
    </w:rPr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F84926"/>
    <w:rPr>
      <w:sz w:val="16"/>
      <w:szCs w:val="16"/>
    </w:rPr>
  </w:style>
  <w:style w:type="character" w:customStyle="1" w:styleId="Nagwek5Znak">
    <w:name w:val="Nagłówek 5 Znak"/>
    <w:link w:val="Nagwek5"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rsid w:val="004A5E3A"/>
    <w:rPr>
      <w:sz w:val="24"/>
      <w:szCs w:val="24"/>
    </w:rPr>
  </w:style>
  <w:style w:type="paragraph" w:customStyle="1" w:styleId="Default">
    <w:name w:val="Default"/>
    <w:rsid w:val="001039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74C0B"/>
    <w:rPr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05516F"/>
    <w:rPr>
      <w:sz w:val="24"/>
      <w:szCs w:val="24"/>
    </w:rPr>
  </w:style>
  <w:style w:type="character" w:customStyle="1" w:styleId="Nagwek8Znak">
    <w:name w:val="Nagłówek 8 Znak"/>
    <w:link w:val="Nagwek8"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9D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432D9D"/>
    <w:pPr>
      <w:numPr>
        <w:numId w:val="4"/>
      </w:numPr>
    </w:p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D476B2"/>
    <w:rPr>
      <w:rFonts w:cs="Arial"/>
      <w:bCs/>
      <w:sz w:val="24"/>
      <w:szCs w:val="24"/>
    </w:rPr>
  </w:style>
  <w:style w:type="paragraph" w:customStyle="1" w:styleId="Tekstpodstawowy22">
    <w:name w:val="Tekst podstawowy 22"/>
    <w:basedOn w:val="Normalny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rsid w:val="00DB6EB5"/>
    <w:rPr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rsid w:val="00DB6EB5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styleId="Tekstzastpczy">
    <w:name w:val="Placeholder Text"/>
    <w:basedOn w:val="Domylnaczcionkaakapitu"/>
    <w:uiPriority w:val="99"/>
    <w:semiHidden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locked/>
    <w:rsid w:val="00437FFE"/>
    <w:rPr>
      <w:bCs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B665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rsid w:val="00387E9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46A"/>
    <w:rPr>
      <w:sz w:val="24"/>
      <w:szCs w:val="24"/>
    </w:rPr>
  </w:style>
  <w:style w:type="paragraph" w:customStyle="1" w:styleId="Style10">
    <w:name w:val="Style10"/>
    <w:basedOn w:val="Normalny"/>
    <w:uiPriority w:val="99"/>
    <w:rsid w:val="00512BB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512BB9"/>
    <w:rPr>
      <w:rFonts w:ascii="Trebuchet MS" w:hAnsi="Trebuchet MS" w:cs="Trebuchet MS" w:hint="default"/>
      <w:color w:val="000000"/>
      <w:sz w:val="22"/>
      <w:szCs w:val="22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character" w:customStyle="1" w:styleId="Styl2Znak">
    <w:name w:val="Styl2 Znak"/>
    <w:basedOn w:val="Nagwek2Znak"/>
    <w:link w:val="Styl2"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rsid w:val="00EB5780"/>
  </w:style>
  <w:style w:type="paragraph" w:customStyle="1" w:styleId="Standard">
    <w:name w:val="Standard"/>
    <w:uiPriority w:val="99"/>
    <w:rsid w:val="00571192"/>
    <w:pPr>
      <w:suppressAutoHyphens/>
      <w:autoSpaceDN w:val="0"/>
    </w:pPr>
    <w:rPr>
      <w:rFonts w:ascii="Calibri" w:hAnsi="Calibri" w:cs="Calibri"/>
      <w:kern w:val="3"/>
      <w:lang w:eastAsia="zh-CN"/>
    </w:rPr>
  </w:style>
  <w:style w:type="paragraph" w:customStyle="1" w:styleId="S3">
    <w:name w:val="S3"/>
    <w:basedOn w:val="Normalny"/>
    <w:qFormat/>
    <w:rsid w:val="008F635B"/>
    <w:pPr>
      <w:spacing w:after="60" w:line="312" w:lineRule="auto"/>
      <w:ind w:left="340"/>
      <w:jc w:val="both"/>
    </w:pPr>
    <w:rPr>
      <w:rFonts w:ascii="Verdana" w:hAnsi="Verdana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34FCE-9EEC-44BB-AE7B-855E57E7F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4416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1533</CharactersWithSpaces>
  <SharedDoc>false</SharedDoc>
  <HLinks>
    <vt:vector size="36" baseType="variant"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mailto:andrzej.cieslik@kamiennagora.pl</vt:lpwstr>
      </vt:variant>
      <vt:variant>
        <vt:lpwstr/>
      </vt:variant>
      <vt:variant>
        <vt:i4>4587560</vt:i4>
      </vt:variant>
      <vt:variant>
        <vt:i4>27</vt:i4>
      </vt:variant>
      <vt:variant>
        <vt:i4>0</vt:i4>
      </vt:variant>
      <vt:variant>
        <vt:i4>5</vt:i4>
      </vt:variant>
      <vt:variant>
        <vt:lpwstr>mailto:katarzyna.kwiatkowska@kamiennagora.pl</vt:lpwstr>
      </vt:variant>
      <vt:variant>
        <vt:lpwstr/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_Toc171482245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_Toc171482244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_Toc171482241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_Toc171482240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kepeszp</dc:creator>
  <cp:keywords/>
  <dc:description/>
  <cp:lastModifiedBy>user</cp:lastModifiedBy>
  <cp:revision>182</cp:revision>
  <cp:lastPrinted>2021-11-16T08:22:00Z</cp:lastPrinted>
  <dcterms:created xsi:type="dcterms:W3CDTF">2019-01-14T06:24:00Z</dcterms:created>
  <dcterms:modified xsi:type="dcterms:W3CDTF">2021-11-16T08:23:00Z</dcterms:modified>
</cp:coreProperties>
</file>