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47F01700" w:rsidR="00B46BF1" w:rsidRPr="00497EA3" w:rsidRDefault="00B46BF1" w:rsidP="005105E5">
      <w:pPr>
        <w:shd w:val="clear" w:color="auto" w:fill="FFFFFF"/>
        <w:jc w:val="right"/>
        <w:rPr>
          <w:b/>
          <w:i/>
          <w:sz w:val="20"/>
          <w:szCs w:val="20"/>
        </w:rPr>
      </w:pPr>
      <w:r w:rsidRPr="00497EA3">
        <w:rPr>
          <w:b/>
          <w:i/>
          <w:sz w:val="20"/>
          <w:szCs w:val="20"/>
        </w:rPr>
        <w:t xml:space="preserve">Załącznik nr </w:t>
      </w:r>
      <w:r w:rsidR="008B7CEB">
        <w:rPr>
          <w:b/>
          <w:i/>
          <w:sz w:val="20"/>
          <w:szCs w:val="20"/>
        </w:rPr>
        <w:t>6</w:t>
      </w:r>
      <w:r w:rsidRPr="00497EA3">
        <w:rPr>
          <w:b/>
          <w:i/>
          <w:sz w:val="20"/>
          <w:szCs w:val="20"/>
        </w:rPr>
        <w:t xml:space="preserve"> do SWZ</w:t>
      </w:r>
    </w:p>
    <w:p w14:paraId="67A04C93" w14:textId="77777777" w:rsidR="00B46BF1" w:rsidRPr="00497EA3" w:rsidRDefault="00B46BF1" w:rsidP="00B46BF1">
      <w:pPr>
        <w:shd w:val="clear" w:color="auto" w:fill="FFFFFF"/>
        <w:ind w:left="5054" w:right="-257"/>
        <w:jc w:val="right"/>
        <w:rPr>
          <w:b/>
          <w:bCs/>
          <w:i/>
          <w:sz w:val="20"/>
          <w:szCs w:val="20"/>
        </w:rPr>
      </w:pPr>
    </w:p>
    <w:p w14:paraId="0BA68749" w14:textId="77777777" w:rsidR="00B46BF1" w:rsidRPr="00497EA3" w:rsidRDefault="00B46BF1" w:rsidP="00B46BF1">
      <w:pPr>
        <w:shd w:val="clear" w:color="auto" w:fill="FFFFFF"/>
        <w:rPr>
          <w:b/>
          <w:bCs/>
          <w:color w:val="222222"/>
          <w:sz w:val="20"/>
          <w:szCs w:val="20"/>
        </w:rPr>
      </w:pPr>
    </w:p>
    <w:p w14:paraId="0EA0B3DE" w14:textId="77777777" w:rsidR="00B46BF1" w:rsidRPr="00497EA3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</w:rPr>
      </w:pPr>
      <w:r w:rsidRPr="00497EA3">
        <w:rPr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497EA3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</w:rPr>
      </w:pPr>
      <w:r w:rsidRPr="00497EA3">
        <w:rPr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497EA3" w:rsidRDefault="00B46BF1" w:rsidP="00B46BF1">
      <w:pPr>
        <w:spacing w:before="240" w:after="120"/>
        <w:ind w:right="-471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Nazwa i adres podmiotu udostępniajacego zasoby:</w:t>
      </w:r>
    </w:p>
    <w:p w14:paraId="2E953BC3" w14:textId="77777777" w:rsidR="00B46BF1" w:rsidRPr="00497EA3" w:rsidRDefault="00B46BF1" w:rsidP="00B46BF1">
      <w:pPr>
        <w:spacing w:before="120" w:after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274F1" w14:textId="77777777" w:rsidR="00B46BF1" w:rsidRPr="00497EA3" w:rsidRDefault="00B46BF1" w:rsidP="00B46BF1">
      <w:pPr>
        <w:spacing w:before="240" w:after="12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Zobowiązuję się do oddania swoich zasobów do dyspozycji Wykonawcy:</w:t>
      </w:r>
    </w:p>
    <w:p w14:paraId="7AED17DD" w14:textId="77777777" w:rsidR="00B46BF1" w:rsidRPr="00497EA3" w:rsidRDefault="00B46BF1" w:rsidP="00B46BF1">
      <w:pPr>
        <w:spacing w:after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497EA3" w:rsidRDefault="00B46BF1" w:rsidP="00B46BF1">
      <w:pPr>
        <w:spacing w:after="240"/>
        <w:jc w:val="center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(nazwa Wykonawcy)</w:t>
      </w:r>
    </w:p>
    <w:p w14:paraId="0BE6719B" w14:textId="6D2AE439" w:rsidR="00B46BF1" w:rsidRPr="005F1D6A" w:rsidRDefault="00B46BF1" w:rsidP="003B5D06">
      <w:pPr>
        <w:pStyle w:val="S3"/>
        <w:spacing w:line="240" w:lineRule="auto"/>
        <w:ind w:left="0"/>
        <w:rPr>
          <w:rFonts w:ascii="Times New Roman" w:hAnsi="Times New Roman"/>
          <w:bCs/>
          <w:iCs/>
          <w:kern w:val="1"/>
          <w:sz w:val="22"/>
          <w:szCs w:val="22"/>
        </w:rPr>
      </w:pPr>
      <w:r w:rsidRPr="00497EA3">
        <w:rPr>
          <w:bCs/>
          <w:iCs/>
          <w:noProof/>
          <w:szCs w:val="20"/>
        </w:rPr>
        <w:t>Na potrzeby realizacji zamówienia pod nazwą</w:t>
      </w:r>
      <w:r w:rsidR="003A4F33" w:rsidRPr="003A4F33">
        <w:rPr>
          <w:rFonts w:ascii="Times New Roman" w:hAnsi="Times New Roman"/>
          <w:bCs/>
          <w:iCs/>
          <w:noProof/>
          <w:sz w:val="22"/>
          <w:szCs w:val="22"/>
        </w:rPr>
        <w:t xml:space="preserve">: </w:t>
      </w:r>
      <w:r w:rsidR="0074640A" w:rsidRPr="00BA4745">
        <w:rPr>
          <w:rFonts w:ascii="Times New Roman" w:hAnsi="Times New Roman"/>
          <w:b/>
          <w:iCs/>
          <w:sz w:val="24"/>
        </w:rPr>
        <w:t>„Budowa chodnik</w:t>
      </w:r>
      <w:r w:rsidR="005F1D6A">
        <w:rPr>
          <w:rFonts w:ascii="Times New Roman" w:hAnsi="Times New Roman"/>
          <w:b/>
          <w:iCs/>
          <w:sz w:val="24"/>
        </w:rPr>
        <w:t>a</w:t>
      </w:r>
      <w:r w:rsidR="0074640A" w:rsidRPr="00BA4745">
        <w:rPr>
          <w:rFonts w:ascii="Times New Roman" w:hAnsi="Times New Roman"/>
          <w:b/>
          <w:iCs/>
          <w:sz w:val="24"/>
        </w:rPr>
        <w:t xml:space="preserve"> wzdłuż drogi gminnej nr 110103C w Mlewie  Gmina Kowalewo Pomorskie  w ramach zadania inwestycyjnego </w:t>
      </w:r>
      <w:r w:rsidR="0074640A" w:rsidRPr="005F1D6A">
        <w:rPr>
          <w:rFonts w:ascii="Times New Roman" w:hAnsi="Times New Roman"/>
          <w:b/>
          <w:iCs/>
          <w:sz w:val="24"/>
        </w:rPr>
        <w:t>Budowa chodnika do Szkoły Podstawowej w Mlewie</w:t>
      </w:r>
      <w:r w:rsidR="00404BCE" w:rsidRPr="005F1D6A">
        <w:rPr>
          <w:rFonts w:ascii="Times New Roman" w:hAnsi="Times New Roman"/>
          <w:b/>
          <w:iCs/>
          <w:sz w:val="24"/>
        </w:rPr>
        <w:t xml:space="preserve"> ”</w:t>
      </w:r>
      <w:r w:rsidR="0074640A" w:rsidRPr="005F1D6A">
        <w:rPr>
          <w:rFonts w:ascii="Times New Roman" w:hAnsi="Times New Roman"/>
          <w:b/>
          <w:iCs/>
          <w:sz w:val="24"/>
        </w:rPr>
        <w:t>.</w:t>
      </w:r>
    </w:p>
    <w:p w14:paraId="22A10AF9" w14:textId="77777777" w:rsidR="00B46BF1" w:rsidRPr="00497EA3" w:rsidRDefault="00B46BF1" w:rsidP="00B46BF1">
      <w:pPr>
        <w:spacing w:before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udostępniam Wykonawcy swoje zasoby, w następującym zakresie:</w:t>
      </w:r>
    </w:p>
    <w:p w14:paraId="73C03212" w14:textId="77777777" w:rsidR="00B46BF1" w:rsidRPr="00497EA3" w:rsidRDefault="00B46BF1" w:rsidP="00B46BF1">
      <w:pPr>
        <w:spacing w:line="276" w:lineRule="auto"/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jc w:val="both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sposób i okres udostępnienia Wykonawcy i wykorzystania przez niego zasobów będzie następujący:</w:t>
      </w:r>
    </w:p>
    <w:p w14:paraId="57FDA37F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zakres mojego udziału przy wykonywaniu zamówienia będzie następujący:</w:t>
      </w:r>
    </w:p>
    <w:p w14:paraId="293DF73D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zrealizuję/nie zrealizuję</w:t>
      </w:r>
      <w:r w:rsidR="004D4255" w:rsidRPr="00497EA3">
        <w:rPr>
          <w:bCs/>
          <w:iCs/>
          <w:noProof/>
          <w:sz w:val="20"/>
          <w:szCs w:val="20"/>
          <w:vertAlign w:val="superscript"/>
        </w:rPr>
        <w:t>1</w:t>
      </w:r>
      <w:r w:rsidRPr="00497EA3">
        <w:rPr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Pr="00497EA3" w:rsidRDefault="004D4255" w:rsidP="004D4255">
      <w:pPr>
        <w:shd w:val="clear" w:color="auto" w:fill="FFFFFF"/>
        <w:ind w:left="284"/>
        <w:rPr>
          <w:i/>
          <w:sz w:val="20"/>
          <w:szCs w:val="20"/>
        </w:rPr>
      </w:pPr>
      <w:r w:rsidRPr="00497EA3">
        <w:rPr>
          <w:i/>
          <w:sz w:val="14"/>
          <w:szCs w:val="14"/>
          <w:vertAlign w:val="superscript"/>
        </w:rPr>
        <w:t>1</w:t>
      </w:r>
      <w:r w:rsidR="009B4DEA" w:rsidRPr="00497EA3">
        <w:rPr>
          <w:i/>
          <w:sz w:val="14"/>
          <w:szCs w:val="14"/>
          <w:vertAlign w:val="superscript"/>
        </w:rPr>
        <w:t xml:space="preserve"> </w:t>
      </w:r>
      <w:r w:rsidRPr="00497EA3">
        <w:rPr>
          <w:i/>
          <w:sz w:val="14"/>
          <w:szCs w:val="14"/>
        </w:rPr>
        <w:t>niepotrzebne skreślić</w:t>
      </w:r>
    </w:p>
    <w:p w14:paraId="08620B9C" w14:textId="77777777" w:rsidR="00B46BF1" w:rsidRPr="00497EA3" w:rsidRDefault="00B46BF1" w:rsidP="00B46BF1">
      <w:pPr>
        <w:shd w:val="clear" w:color="auto" w:fill="FFFFFF"/>
        <w:rPr>
          <w:i/>
          <w:sz w:val="20"/>
          <w:szCs w:val="20"/>
        </w:rPr>
      </w:pPr>
    </w:p>
    <w:p w14:paraId="346409EF" w14:textId="7F255F4D" w:rsidR="00B46BF1" w:rsidRPr="00497EA3" w:rsidRDefault="00B46BF1" w:rsidP="00B46BF1">
      <w:pPr>
        <w:shd w:val="clear" w:color="auto" w:fill="FFFFFF"/>
        <w:rPr>
          <w:i/>
          <w:sz w:val="20"/>
          <w:szCs w:val="20"/>
        </w:rPr>
      </w:pPr>
    </w:p>
    <w:p w14:paraId="57C60CCD" w14:textId="63E5E9D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647CC7F" w14:textId="0B7CE84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1E696FF" w14:textId="77777777" w:rsidR="003631DA" w:rsidRPr="00E86E15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660FC328" w14:textId="4A178D10" w:rsidR="00B46BF1" w:rsidRDefault="00B46BF1" w:rsidP="00D12507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</w:p>
    <w:p w14:paraId="16306ECF" w14:textId="77777777" w:rsidR="00D12507" w:rsidRDefault="00D12507" w:rsidP="00D12507"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B17B544" w14:textId="77777777" w:rsidR="00D12507" w:rsidRPr="00D12507" w:rsidRDefault="00D12507" w:rsidP="00D12507">
      <w:pPr>
        <w:pStyle w:val="Standard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(kwalifikowany podpis elektroniczny lub podpis zaufany lub podpis osobisty osoby/osób   upoważnionej/upoważnionych)                                                        </w:t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 xml:space="preserve">        </w:t>
      </w:r>
    </w:p>
    <w:p w14:paraId="048B75E2" w14:textId="77777777" w:rsidR="00D12507" w:rsidRPr="003F01C0" w:rsidRDefault="00D12507" w:rsidP="00D12507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6"/>
          <w:szCs w:val="16"/>
        </w:rPr>
      </w:pPr>
    </w:p>
    <w:p w14:paraId="5AD2FEBE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35FEA041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sectPr w:rsidR="00B46BF1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04F7" w14:textId="77777777" w:rsidR="009E5816" w:rsidRDefault="009E5816">
      <w:r>
        <w:separator/>
      </w:r>
    </w:p>
  </w:endnote>
  <w:endnote w:type="continuationSeparator" w:id="0">
    <w:p w14:paraId="20025277" w14:textId="77777777" w:rsidR="009E5816" w:rsidRDefault="009E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6797" w14:textId="77777777" w:rsidR="009E5816" w:rsidRDefault="009E5816">
      <w:r>
        <w:separator/>
      </w:r>
    </w:p>
  </w:footnote>
  <w:footnote w:type="continuationSeparator" w:id="0">
    <w:p w14:paraId="6D649B9F" w14:textId="77777777" w:rsidR="009E5816" w:rsidRDefault="009E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411C" w14:textId="417DD242" w:rsidR="001873CE" w:rsidRPr="005F1D6A" w:rsidRDefault="0074640A" w:rsidP="001873CE">
    <w:pPr>
      <w:pStyle w:val="S3"/>
      <w:spacing w:line="240" w:lineRule="auto"/>
      <w:ind w:left="0"/>
      <w:rPr>
        <w:rFonts w:ascii="Times New Roman" w:hAnsi="Times New Roman"/>
        <w:bCs/>
        <w:iCs/>
        <w:sz w:val="22"/>
        <w:szCs w:val="22"/>
      </w:rPr>
    </w:pPr>
    <w:r w:rsidRPr="00404BCE">
      <w:rPr>
        <w:rFonts w:ascii="Times New Roman" w:hAnsi="Times New Roman"/>
        <w:bCs/>
        <w:iCs/>
        <w:sz w:val="22"/>
        <w:szCs w:val="22"/>
      </w:rPr>
      <w:t>TIiGG.</w:t>
    </w:r>
    <w:bookmarkStart w:id="0" w:name="_Hlk84499697"/>
    <w:r w:rsidR="00BD2BC6">
      <w:rPr>
        <w:rFonts w:ascii="Times New Roman" w:hAnsi="Times New Roman"/>
        <w:bCs/>
        <w:iCs/>
        <w:sz w:val="22"/>
        <w:szCs w:val="22"/>
      </w:rPr>
      <w:t>271.12.2021</w:t>
    </w:r>
    <w:r w:rsidRPr="00404BCE">
      <w:rPr>
        <w:rFonts w:ascii="Times New Roman" w:hAnsi="Times New Roman"/>
        <w:bCs/>
        <w:iCs/>
        <w:sz w:val="22"/>
        <w:szCs w:val="22"/>
      </w:rPr>
      <w:t>„Budowa chodnik</w:t>
    </w:r>
    <w:r w:rsidR="005F1D6A">
      <w:rPr>
        <w:rFonts w:ascii="Times New Roman" w:hAnsi="Times New Roman"/>
        <w:bCs/>
        <w:iCs/>
        <w:sz w:val="22"/>
        <w:szCs w:val="22"/>
      </w:rPr>
      <w:t>a</w:t>
    </w:r>
    <w:r w:rsidRPr="00404BCE">
      <w:rPr>
        <w:rFonts w:ascii="Times New Roman" w:hAnsi="Times New Roman"/>
        <w:bCs/>
        <w:iCs/>
        <w:sz w:val="22"/>
        <w:szCs w:val="22"/>
      </w:rPr>
      <w:t xml:space="preserve"> wzdłuż drogi gminnej nr 110103C w Mlewie  Gmina Kowalewo Pomorskie w ramach zadania inwestycyjnego </w:t>
    </w:r>
    <w:r w:rsidRPr="005F1D6A">
      <w:rPr>
        <w:rFonts w:ascii="Times New Roman" w:hAnsi="Times New Roman"/>
        <w:bCs/>
        <w:iCs/>
        <w:sz w:val="22"/>
        <w:szCs w:val="22"/>
      </w:rPr>
      <w:t>Budowa chodnika do Szkoły Podstawowej</w:t>
    </w:r>
    <w:r w:rsidR="005F1D6A" w:rsidRPr="005F1D6A">
      <w:rPr>
        <w:rFonts w:ascii="Times New Roman" w:hAnsi="Times New Roman"/>
        <w:bCs/>
        <w:iCs/>
        <w:sz w:val="22"/>
        <w:szCs w:val="22"/>
      </w:rPr>
      <w:t xml:space="preserve">            </w:t>
    </w:r>
    <w:r w:rsidRPr="005F1D6A">
      <w:rPr>
        <w:rFonts w:ascii="Times New Roman" w:hAnsi="Times New Roman"/>
        <w:bCs/>
        <w:iCs/>
        <w:sz w:val="22"/>
        <w:szCs w:val="22"/>
      </w:rPr>
      <w:t xml:space="preserve"> w Mlewie</w:t>
    </w:r>
    <w:r w:rsidR="00404BCE" w:rsidRPr="005F1D6A">
      <w:rPr>
        <w:rFonts w:ascii="Times New Roman" w:hAnsi="Times New Roman"/>
        <w:bCs/>
        <w:iCs/>
        <w:sz w:val="22"/>
        <w:szCs w:val="22"/>
      </w:rPr>
      <w:t xml:space="preserve"> ”</w:t>
    </w:r>
    <w:r w:rsidRPr="005F1D6A">
      <w:rPr>
        <w:rFonts w:ascii="Times New Roman" w:hAnsi="Times New Roman"/>
        <w:bCs/>
        <w:iCs/>
        <w:sz w:val="22"/>
        <w:szCs w:val="22"/>
      </w:rPr>
      <w:t>.</w:t>
    </w:r>
    <w:bookmarkEnd w:id="0"/>
  </w:p>
  <w:p w14:paraId="1F79D116" w14:textId="214CB0D1" w:rsidR="00154D29" w:rsidRPr="003B1EB4" w:rsidRDefault="00154D29" w:rsidP="00154D2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6A2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4F33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4BCE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D6A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0A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4DB2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816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B82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2BC6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2BD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2037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user</cp:lastModifiedBy>
  <cp:revision>175</cp:revision>
  <cp:lastPrinted>2021-02-16T09:10:00Z</cp:lastPrinted>
  <dcterms:created xsi:type="dcterms:W3CDTF">2019-01-14T06:24:00Z</dcterms:created>
  <dcterms:modified xsi:type="dcterms:W3CDTF">2021-11-16T08:16:00Z</dcterms:modified>
</cp:coreProperties>
</file>