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Default="007D16BA" w:rsidP="007D16BA">
      <w:pPr>
        <w:pStyle w:val="Tekstpodstawowy2"/>
        <w:spacing w:after="0" w:line="240" w:lineRule="auto"/>
        <w:jc w:val="right"/>
        <w:rPr>
          <w:b/>
          <w:i/>
          <w:sz w:val="20"/>
          <w:szCs w:val="20"/>
        </w:rPr>
      </w:pPr>
      <w:r w:rsidRPr="00DF67E8">
        <w:rPr>
          <w:b/>
          <w:i/>
          <w:sz w:val="20"/>
          <w:szCs w:val="20"/>
        </w:rPr>
        <w:t xml:space="preserve">Załącznik nr </w:t>
      </w:r>
      <w:r w:rsidR="0031527A" w:rsidRPr="00DF67E8">
        <w:rPr>
          <w:b/>
          <w:i/>
          <w:sz w:val="20"/>
          <w:szCs w:val="20"/>
        </w:rPr>
        <w:t>5</w:t>
      </w:r>
      <w:r w:rsidRPr="00DF67E8">
        <w:rPr>
          <w:b/>
          <w:i/>
          <w:sz w:val="20"/>
          <w:szCs w:val="20"/>
        </w:rPr>
        <w:t xml:space="preserve"> do SWZ</w:t>
      </w:r>
    </w:p>
    <w:p w14:paraId="7AC8705D" w14:textId="4D63CE52" w:rsidR="00C034A2" w:rsidRPr="00C034A2" w:rsidRDefault="00C034A2" w:rsidP="00C034A2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6E451483" w14:textId="77777777" w:rsidR="007D16BA" w:rsidRPr="00DF67E8" w:rsidRDefault="007D16BA" w:rsidP="007D16BA">
      <w:pPr>
        <w:pStyle w:val="Tekstpodstawowy2"/>
        <w:spacing w:after="0"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>.............................................</w:t>
      </w:r>
    </w:p>
    <w:p w14:paraId="6B30DF7F" w14:textId="77777777" w:rsidR="007D16BA" w:rsidRPr="00DF67E8" w:rsidRDefault="007D16BA" w:rsidP="000B02AD">
      <w:pPr>
        <w:pStyle w:val="Tekstpodstawowy2"/>
        <w:spacing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 xml:space="preserve"> Nazwa i adres Wykonawcy</w:t>
      </w:r>
    </w:p>
    <w:p w14:paraId="533CF964" w14:textId="77777777" w:rsidR="007D16BA" w:rsidRPr="00C034A2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WYKAZ OSÓB SKIEROWANYCH DO REALIZACJI ZAMÓWIENIA</w:t>
      </w:r>
    </w:p>
    <w:p w14:paraId="18706158" w14:textId="77777777" w:rsidR="009315E0" w:rsidRDefault="009315E0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</w:p>
    <w:p w14:paraId="6538494B" w14:textId="0247D2D8" w:rsidR="007D16BA" w:rsidRPr="00C034A2" w:rsidRDefault="007D16BA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Składając ofertę w postępowaniu o zamówienie publiczne w trybie p</w:t>
      </w:r>
      <w:r w:rsidR="006F05DA" w:rsidRPr="00C034A2">
        <w:rPr>
          <w:b/>
          <w:bCs/>
          <w:color w:val="222222"/>
          <w:sz w:val="22"/>
          <w:szCs w:val="22"/>
        </w:rPr>
        <w:t>odstawowym</w:t>
      </w:r>
      <w:r w:rsidRPr="00C034A2">
        <w:rPr>
          <w:b/>
          <w:bCs/>
          <w:color w:val="222222"/>
          <w:sz w:val="22"/>
          <w:szCs w:val="22"/>
        </w:rPr>
        <w:t xml:space="preserve"> na:</w:t>
      </w:r>
    </w:p>
    <w:p w14:paraId="7A0568C0" w14:textId="47EE9EF1" w:rsidR="00435EED" w:rsidRPr="007A3811" w:rsidRDefault="00435EED" w:rsidP="00435EED">
      <w:pPr>
        <w:pStyle w:val="NormalnyWeb"/>
        <w:spacing w:after="0"/>
        <w:rPr>
          <w:sz w:val="22"/>
          <w:szCs w:val="22"/>
        </w:rPr>
      </w:pPr>
      <w:r w:rsidRPr="007A3811">
        <w:rPr>
          <w:color w:val="000000"/>
          <w:spacing w:val="20"/>
          <w:sz w:val="22"/>
          <w:szCs w:val="22"/>
        </w:rPr>
        <w:t>„</w:t>
      </w:r>
      <w:r w:rsidRPr="007A3811">
        <w:rPr>
          <w:b/>
          <w:bCs/>
          <w:color w:val="000000"/>
          <w:spacing w:val="20"/>
          <w:sz w:val="22"/>
          <w:szCs w:val="22"/>
        </w:rPr>
        <w:t>Budow</w:t>
      </w:r>
      <w:r>
        <w:rPr>
          <w:b/>
          <w:bCs/>
          <w:color w:val="000000"/>
          <w:spacing w:val="20"/>
          <w:sz w:val="22"/>
          <w:szCs w:val="22"/>
        </w:rPr>
        <w:t>ę</w:t>
      </w:r>
      <w:r w:rsidRPr="007A3811">
        <w:rPr>
          <w:b/>
          <w:bCs/>
          <w:color w:val="000000"/>
          <w:spacing w:val="20"/>
          <w:sz w:val="22"/>
          <w:szCs w:val="22"/>
        </w:rPr>
        <w:t xml:space="preserve"> centrum kultury i integracji społecznej w Wielkiej Łące,</w:t>
      </w:r>
    </w:p>
    <w:p w14:paraId="05BAF95F" w14:textId="0CCEDD61" w:rsidR="007D16BA" w:rsidRPr="00C64206" w:rsidRDefault="007D16BA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DF67E8">
        <w:rPr>
          <w:b/>
          <w:sz w:val="22"/>
          <w:szCs w:val="22"/>
        </w:rPr>
        <w:t>OŚWIADCZAM, ŻE:</w:t>
      </w:r>
    </w:p>
    <w:p w14:paraId="70FD765E" w14:textId="77777777" w:rsidR="007D16BA" w:rsidRPr="00DF67E8" w:rsidRDefault="007D16BA" w:rsidP="001526EF">
      <w:pPr>
        <w:spacing w:after="60"/>
        <w:jc w:val="center"/>
        <w:rPr>
          <w:b/>
          <w:sz w:val="20"/>
          <w:szCs w:val="20"/>
        </w:rPr>
      </w:pPr>
      <w:r w:rsidRPr="00DF67E8">
        <w:rPr>
          <w:bCs/>
          <w:sz w:val="20"/>
          <w:szCs w:val="20"/>
        </w:rPr>
        <w:t>Przy wykonaniu zamówienia uczestniczyć będą następujące osoby</w:t>
      </w:r>
      <w:r w:rsidR="00CD6417" w:rsidRPr="00DF67E8">
        <w:rPr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DF67E8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77777777" w:rsidR="000F4EE7" w:rsidRPr="00DF67E8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DF67E8">
              <w:rPr>
                <w:rFonts w:ascii="Times New Roman" w:hAnsi="Times New Roman" w:cs="Times New Roman"/>
                <w:bCs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DF67E8" w:rsidRDefault="000F4EE7" w:rsidP="004D521D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Doświadczenie</w:t>
            </w:r>
          </w:p>
          <w:p w14:paraId="42204786" w14:textId="77777777" w:rsidR="000F4EE7" w:rsidRPr="00DF67E8" w:rsidRDefault="001526EF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(lata pracy w </w:t>
            </w:r>
            <w:r w:rsidR="000F4EE7" w:rsidRPr="00DF67E8">
              <w:rPr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DF67E8" w:rsidRDefault="000F4EE7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DF67E8" w14:paraId="3E02B4A4" w14:textId="77777777" w:rsidTr="000B02AD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DF67E8" w:rsidRDefault="000F4EE7" w:rsidP="00B6498C">
            <w:pPr>
              <w:snapToGrid w:val="0"/>
              <w:jc w:val="center"/>
              <w:rPr>
                <w:sz w:val="20"/>
                <w:szCs w:val="20"/>
              </w:rPr>
            </w:pPr>
            <w:r w:rsidRPr="00DF67E8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77777777" w:rsidR="000F4EE7" w:rsidRPr="00DF67E8" w:rsidRDefault="000F4EE7" w:rsidP="00B6498C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………………………………………………………</w:t>
            </w:r>
            <w:r w:rsidR="000331C2" w:rsidRPr="00DF67E8">
              <w:rPr>
                <w:sz w:val="16"/>
                <w:szCs w:val="16"/>
              </w:rPr>
              <w:t>……………………………………</w:t>
            </w:r>
          </w:p>
          <w:p w14:paraId="787633D5" w14:textId="37611115" w:rsidR="000F4EE7" w:rsidRPr="00DF67E8" w:rsidRDefault="000F4EE7" w:rsidP="00B6498C">
            <w:pPr>
              <w:snapToGrid w:val="0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 xml:space="preserve">(kierownik </w:t>
            </w:r>
            <w:r w:rsidR="00564485">
              <w:rPr>
                <w:sz w:val="16"/>
                <w:szCs w:val="16"/>
              </w:rPr>
              <w:t>budowy</w:t>
            </w:r>
            <w:r w:rsidR="007D3F25">
              <w:rPr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F658B" w14:textId="77777777" w:rsidR="000F4EE7" w:rsidRPr="00DF67E8" w:rsidRDefault="000F4EE7" w:rsidP="001526EF">
            <w:pPr>
              <w:snapToGrid w:val="0"/>
              <w:spacing w:before="120"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Uprawnienia nr …………………</w:t>
            </w:r>
            <w:r w:rsidR="001526EF" w:rsidRPr="00DF67E8">
              <w:rPr>
                <w:sz w:val="16"/>
                <w:szCs w:val="16"/>
              </w:rPr>
              <w:t>…… w </w:t>
            </w:r>
            <w:r w:rsidRPr="00DF67E8">
              <w:rPr>
                <w:sz w:val="16"/>
                <w:szCs w:val="16"/>
              </w:rPr>
              <w:t>specjalności …………………………………………</w:t>
            </w:r>
            <w:r w:rsidR="001526EF" w:rsidRPr="00DF67E8">
              <w:rPr>
                <w:sz w:val="16"/>
                <w:szCs w:val="16"/>
              </w:rPr>
              <w:t>…</w:t>
            </w:r>
          </w:p>
          <w:p w14:paraId="08D76662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W zakresie:</w:t>
            </w:r>
          </w:p>
          <w:p w14:paraId="4A7F6BC2" w14:textId="5935104B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Data uzyskania uprawnień:</w:t>
            </w:r>
          </w:p>
          <w:p w14:paraId="16C4BB58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</w:t>
            </w:r>
            <w:r w:rsidR="001526EF" w:rsidRPr="00DF67E8">
              <w:rPr>
                <w:sz w:val="16"/>
                <w:szCs w:val="16"/>
              </w:rPr>
              <w:t>……</w:t>
            </w:r>
          </w:p>
          <w:p w14:paraId="1453D299" w14:textId="77777777" w:rsidR="000331C2" w:rsidRPr="00DF67E8" w:rsidRDefault="000331C2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Izba inżynierów Budownictwa:</w:t>
            </w:r>
          </w:p>
          <w:p w14:paraId="6EC2F0D3" w14:textId="77777777" w:rsidR="000331C2" w:rsidRPr="00DF67E8" w:rsidRDefault="000331C2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……………………………………..</w:t>
            </w:r>
            <w:r w:rsidR="001526EF" w:rsidRPr="00DF67E8">
              <w:rPr>
                <w:sz w:val="16"/>
                <w:szCs w:val="16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77777777" w:rsidR="000F4EE7" w:rsidRPr="00DF67E8" w:rsidRDefault="000F4EE7" w:rsidP="00B6498C">
            <w:pPr>
              <w:snapToGrid w:val="0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</w:t>
            </w:r>
          </w:p>
          <w:p w14:paraId="0AC80850" w14:textId="77777777" w:rsidR="00912732" w:rsidRPr="00DF67E8" w:rsidRDefault="000F4EE7" w:rsidP="00DE61B6">
            <w:pPr>
              <w:snapToGrid w:val="0"/>
              <w:jc w:val="center"/>
              <w:rPr>
                <w:i/>
                <w:sz w:val="12"/>
                <w:szCs w:val="12"/>
              </w:rPr>
            </w:pPr>
            <w:r w:rsidRPr="00DF67E8">
              <w:rPr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dysponuję *</w:t>
            </w:r>
          </w:p>
          <w:p w14:paraId="38107040" w14:textId="77777777" w:rsidR="000F4EE7" w:rsidRPr="00DF67E8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(</w:t>
            </w:r>
            <w:r w:rsidR="000F4EE7" w:rsidRPr="00DF67E8">
              <w:rPr>
                <w:i/>
                <w:sz w:val="12"/>
                <w:szCs w:val="12"/>
                <w:highlight w:val="yellow"/>
              </w:rPr>
              <w:t>Wykonawca winien podać podstawę dysponowania</w:t>
            </w:r>
            <w:r w:rsidRPr="00DF67E8">
              <w:rPr>
                <w:i/>
                <w:sz w:val="12"/>
                <w:szCs w:val="12"/>
                <w:highlight w:val="yellow"/>
              </w:rPr>
              <w:t>)</w:t>
            </w:r>
          </w:p>
          <w:p w14:paraId="69AF05E3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  <w:sz w:val="12"/>
                <w:szCs w:val="12"/>
                <w:highlight w:val="yellow"/>
              </w:rPr>
            </w:pPr>
          </w:p>
          <w:p w14:paraId="7A81CFF8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  <w:sz w:val="12"/>
                <w:szCs w:val="12"/>
                <w:highlight w:val="yellow"/>
              </w:rPr>
            </w:pPr>
          </w:p>
          <w:p w14:paraId="61145C9F" w14:textId="77777777" w:rsidR="000F4EE7" w:rsidRPr="00DF67E8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…………………………………………………………….</w:t>
            </w:r>
          </w:p>
          <w:p w14:paraId="65321F98" w14:textId="77777777" w:rsidR="000F4EE7" w:rsidRPr="00DF67E8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(np. umowa o pracę, umowa zlecenie, umowa o dzieło)</w:t>
            </w:r>
          </w:p>
          <w:p w14:paraId="4EF2F045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  <w:p w14:paraId="58F8700A" w14:textId="77777777" w:rsidR="000F4EE7" w:rsidRPr="00DF67E8" w:rsidRDefault="000F4EE7" w:rsidP="002E7DD7">
            <w:pPr>
              <w:pStyle w:val="Tekstpodstawowy21"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lub</w:t>
            </w:r>
          </w:p>
          <w:p w14:paraId="4DEF1BD4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  <w:p w14:paraId="690B78F1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będę dysponował *</w:t>
            </w:r>
          </w:p>
          <w:p w14:paraId="782BA916" w14:textId="77777777" w:rsidR="000F4EE7" w:rsidRPr="00DF67E8" w:rsidRDefault="000F4EE7" w:rsidP="002E7D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67E8">
              <w:rPr>
                <w:sz w:val="12"/>
                <w:szCs w:val="12"/>
                <w:highlight w:val="yellow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DF67E8" w:rsidRDefault="00DB24F5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12"/>
          <w:szCs w:val="12"/>
        </w:rPr>
        <w:t>*) niepotrzebne skreślić</w:t>
      </w:r>
    </w:p>
    <w:p w14:paraId="2A073931" w14:textId="2BBCCF07" w:rsidR="007D16BA" w:rsidRPr="00DF67E8" w:rsidRDefault="007D16BA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20"/>
          <w:szCs w:val="20"/>
        </w:rPr>
        <w:t xml:space="preserve">........................... dnia </w:t>
      </w:r>
      <w:r w:rsidR="00571192" w:rsidRPr="00DF67E8">
        <w:rPr>
          <w:color w:val="222222"/>
          <w:sz w:val="20"/>
          <w:szCs w:val="20"/>
        </w:rPr>
        <w:t>………………..</w:t>
      </w:r>
    </w:p>
    <w:p w14:paraId="37FAA816" w14:textId="77777777" w:rsidR="00571192" w:rsidRPr="00DF67E8" w:rsidRDefault="00571192" w:rsidP="00571192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60F328E" w14:textId="77777777" w:rsidR="00571192" w:rsidRPr="00C034A2" w:rsidRDefault="00571192" w:rsidP="00571192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4A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499694E0" w14:textId="44E16544" w:rsidR="000B02AD" w:rsidRDefault="000B02AD" w:rsidP="007D16B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</w:p>
    <w:sectPr w:rsidR="000B02A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0999" w14:textId="77777777" w:rsidR="009E5AF5" w:rsidRDefault="009E5AF5">
      <w:r>
        <w:separator/>
      </w:r>
    </w:p>
  </w:endnote>
  <w:endnote w:type="continuationSeparator" w:id="0">
    <w:p w14:paraId="664FBA3F" w14:textId="77777777" w:rsidR="009E5AF5" w:rsidRDefault="009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FB5C" w14:textId="77777777" w:rsidR="009E5AF5" w:rsidRDefault="009E5AF5">
      <w:r>
        <w:separator/>
      </w:r>
    </w:p>
  </w:footnote>
  <w:footnote w:type="continuationSeparator" w:id="0">
    <w:p w14:paraId="64DC3DCE" w14:textId="77777777" w:rsidR="009E5AF5" w:rsidRDefault="009E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4225" w14:textId="5A6CF7E0" w:rsidR="00DF67E8" w:rsidRPr="00435EED" w:rsidRDefault="00D522ED" w:rsidP="00435EED">
    <w:pPr>
      <w:pStyle w:val="NormalnyWeb"/>
      <w:spacing w:after="0"/>
      <w:rPr>
        <w:sz w:val="22"/>
        <w:szCs w:val="22"/>
      </w:rPr>
    </w:pPr>
    <w:bookmarkStart w:id="0" w:name="_Hlk84499697"/>
    <w:r w:rsidRPr="00B0707C">
      <w:rPr>
        <w:bCs/>
        <w:iCs/>
        <w:sz w:val="22"/>
        <w:szCs w:val="22"/>
      </w:rPr>
      <w:t>TIiGG</w:t>
    </w:r>
    <w:r w:rsidR="00CF2236">
      <w:rPr>
        <w:bCs/>
        <w:iCs/>
        <w:sz w:val="22"/>
        <w:szCs w:val="22"/>
      </w:rPr>
      <w:t>.27</w:t>
    </w:r>
    <w:r w:rsidR="007D3F25">
      <w:rPr>
        <w:bCs/>
        <w:iCs/>
        <w:sz w:val="22"/>
        <w:szCs w:val="22"/>
      </w:rPr>
      <w:t>1.</w:t>
    </w:r>
    <w:r w:rsidR="00C57E0E">
      <w:rPr>
        <w:bCs/>
        <w:iCs/>
        <w:sz w:val="22"/>
        <w:szCs w:val="22"/>
      </w:rPr>
      <w:t>2</w:t>
    </w:r>
    <w:r w:rsidR="007D3F25">
      <w:rPr>
        <w:bCs/>
        <w:iCs/>
        <w:sz w:val="22"/>
        <w:szCs w:val="22"/>
      </w:rPr>
      <w:t>.</w:t>
    </w:r>
    <w:r w:rsidR="00CF2236">
      <w:rPr>
        <w:bCs/>
        <w:iCs/>
        <w:sz w:val="22"/>
        <w:szCs w:val="22"/>
      </w:rPr>
      <w:t>202</w:t>
    </w:r>
    <w:r w:rsidR="00C57E0E">
      <w:rPr>
        <w:bCs/>
        <w:iCs/>
        <w:sz w:val="22"/>
        <w:szCs w:val="22"/>
      </w:rPr>
      <w:t>2</w:t>
    </w:r>
    <w:r w:rsidRPr="00B0707C">
      <w:rPr>
        <w:bCs/>
        <w:iCs/>
        <w:sz w:val="22"/>
        <w:szCs w:val="22"/>
      </w:rPr>
      <w:t xml:space="preserve"> </w:t>
    </w:r>
    <w:bookmarkEnd w:id="0"/>
    <w:r w:rsidR="00435EED" w:rsidRPr="00435EED">
      <w:rPr>
        <w:color w:val="000000"/>
        <w:spacing w:val="20"/>
        <w:sz w:val="22"/>
        <w:szCs w:val="22"/>
      </w:rPr>
      <w:t>„Budowa centrum kultury i integracji społecznej w Wielkiej Łące,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40B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6EB4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2929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EED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1EBC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485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3D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3C7B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D07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3F25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5876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352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AF5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07C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31BB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090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CE5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0E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236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2E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655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7B7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68B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1425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user</cp:lastModifiedBy>
  <cp:revision>7</cp:revision>
  <cp:lastPrinted>2022-01-10T10:13:00Z</cp:lastPrinted>
  <dcterms:created xsi:type="dcterms:W3CDTF">2021-12-23T13:16:00Z</dcterms:created>
  <dcterms:modified xsi:type="dcterms:W3CDTF">2022-01-11T13:43:00Z</dcterms:modified>
</cp:coreProperties>
</file>