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47F01700" w:rsidR="00B46BF1" w:rsidRPr="00497EA3" w:rsidRDefault="00B46BF1" w:rsidP="005105E5">
      <w:pPr>
        <w:shd w:val="clear" w:color="auto" w:fill="FFFFFF"/>
        <w:jc w:val="right"/>
        <w:rPr>
          <w:b/>
          <w:i/>
          <w:sz w:val="20"/>
          <w:szCs w:val="20"/>
        </w:rPr>
      </w:pPr>
      <w:r w:rsidRPr="00497EA3">
        <w:rPr>
          <w:b/>
          <w:i/>
          <w:sz w:val="20"/>
          <w:szCs w:val="20"/>
        </w:rPr>
        <w:t xml:space="preserve">Załącznik nr </w:t>
      </w:r>
      <w:r w:rsidR="008B7CEB">
        <w:rPr>
          <w:b/>
          <w:i/>
          <w:sz w:val="20"/>
          <w:szCs w:val="20"/>
        </w:rPr>
        <w:t>6</w:t>
      </w:r>
      <w:r w:rsidRPr="00497EA3">
        <w:rPr>
          <w:b/>
          <w:i/>
          <w:sz w:val="20"/>
          <w:szCs w:val="20"/>
        </w:rPr>
        <w:t xml:space="preserve"> do SWZ</w:t>
      </w:r>
    </w:p>
    <w:p w14:paraId="67A04C93" w14:textId="77777777" w:rsidR="00B46BF1" w:rsidRPr="00497EA3" w:rsidRDefault="00B46BF1" w:rsidP="00B46BF1">
      <w:pPr>
        <w:shd w:val="clear" w:color="auto" w:fill="FFFFFF"/>
        <w:ind w:left="5054" w:right="-257"/>
        <w:jc w:val="right"/>
        <w:rPr>
          <w:b/>
          <w:bCs/>
          <w:i/>
          <w:sz w:val="20"/>
          <w:szCs w:val="20"/>
        </w:rPr>
      </w:pPr>
    </w:p>
    <w:p w14:paraId="0BA68749" w14:textId="77777777" w:rsidR="00B46BF1" w:rsidRPr="00497EA3" w:rsidRDefault="00B46BF1" w:rsidP="00B46BF1">
      <w:pPr>
        <w:shd w:val="clear" w:color="auto" w:fill="FFFFFF"/>
        <w:rPr>
          <w:b/>
          <w:bCs/>
          <w:color w:val="222222"/>
          <w:sz w:val="20"/>
          <w:szCs w:val="20"/>
        </w:rPr>
      </w:pPr>
    </w:p>
    <w:p w14:paraId="0EA0B3DE" w14:textId="77777777" w:rsidR="00B46BF1" w:rsidRPr="00497EA3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</w:rPr>
      </w:pPr>
      <w:r w:rsidRPr="00497EA3">
        <w:rPr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497EA3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</w:rPr>
      </w:pPr>
      <w:r w:rsidRPr="00497EA3">
        <w:rPr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497EA3" w:rsidRDefault="00B46BF1" w:rsidP="00B46BF1">
      <w:pPr>
        <w:spacing w:before="240" w:after="120"/>
        <w:ind w:right="-471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Nazwa i adres podmiotu udostępniajacego zasoby:</w:t>
      </w:r>
    </w:p>
    <w:p w14:paraId="2E953BC3" w14:textId="77777777" w:rsidR="00B46BF1" w:rsidRPr="00497EA3" w:rsidRDefault="00B46BF1" w:rsidP="00B46BF1">
      <w:pPr>
        <w:spacing w:before="120" w:after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497EA3" w:rsidRDefault="00B46BF1" w:rsidP="00B46BF1">
      <w:pPr>
        <w:spacing w:before="240" w:after="12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Zobowiązuję się do oddania swoich zasobów do dyspozycji Wykonawcy:</w:t>
      </w:r>
    </w:p>
    <w:p w14:paraId="7AED17DD" w14:textId="77777777" w:rsidR="00B46BF1" w:rsidRPr="00497EA3" w:rsidRDefault="00B46BF1" w:rsidP="00B46BF1">
      <w:pPr>
        <w:spacing w:after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497EA3" w:rsidRDefault="00B46BF1" w:rsidP="00B46BF1">
      <w:pPr>
        <w:spacing w:after="240"/>
        <w:jc w:val="center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(nazwa Wykonawcy)</w:t>
      </w:r>
    </w:p>
    <w:p w14:paraId="0BE6719B" w14:textId="7C8E9150" w:rsidR="00B46BF1" w:rsidRPr="00DD241A" w:rsidRDefault="00B46BF1" w:rsidP="00DD241A">
      <w:pPr>
        <w:pStyle w:val="NormalnyWeb"/>
        <w:spacing w:after="0"/>
        <w:rPr>
          <w:sz w:val="22"/>
          <w:szCs w:val="22"/>
        </w:rPr>
      </w:pPr>
      <w:r w:rsidRPr="00497EA3">
        <w:rPr>
          <w:bCs/>
          <w:iCs/>
          <w:noProof/>
          <w:szCs w:val="20"/>
        </w:rPr>
        <w:t>Na potrzeby realizacji zamówienia pod nazwą</w:t>
      </w:r>
      <w:r w:rsidR="003A4F33" w:rsidRPr="003A4F33">
        <w:rPr>
          <w:bCs/>
          <w:iCs/>
          <w:noProof/>
          <w:sz w:val="22"/>
          <w:szCs w:val="22"/>
        </w:rPr>
        <w:t xml:space="preserve">: </w:t>
      </w:r>
      <w:r w:rsidR="00DD241A" w:rsidRPr="007A3811">
        <w:rPr>
          <w:color w:val="000000"/>
          <w:spacing w:val="20"/>
          <w:sz w:val="22"/>
          <w:szCs w:val="22"/>
        </w:rPr>
        <w:t>„</w:t>
      </w:r>
      <w:r w:rsidR="00DD241A" w:rsidRPr="007A3811">
        <w:rPr>
          <w:b/>
          <w:bCs/>
          <w:color w:val="000000"/>
          <w:spacing w:val="20"/>
          <w:sz w:val="22"/>
          <w:szCs w:val="22"/>
        </w:rPr>
        <w:t>Budowa centrum kultury i integracji społecznej w Wielkiej Łące,</w:t>
      </w:r>
    </w:p>
    <w:p w14:paraId="22A10AF9" w14:textId="77777777" w:rsidR="00B46BF1" w:rsidRPr="00497EA3" w:rsidRDefault="00B46BF1" w:rsidP="00B46BF1">
      <w:pPr>
        <w:spacing w:before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udostępniam Wykonawcy swoje zasoby, w następującym zakresie:</w:t>
      </w:r>
    </w:p>
    <w:p w14:paraId="73C03212" w14:textId="77777777" w:rsidR="00B46BF1" w:rsidRPr="00497EA3" w:rsidRDefault="00B46BF1" w:rsidP="00B46BF1">
      <w:pPr>
        <w:spacing w:line="276" w:lineRule="auto"/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jc w:val="both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sposób i okres udostępnienia Wykonawcy i wykorzystania przez niego zasobów będzie następujący:</w:t>
      </w:r>
    </w:p>
    <w:p w14:paraId="57FDA37F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zakres mojego udziału przy wykonywaniu zamówienia będzie następujący:</w:t>
      </w:r>
    </w:p>
    <w:p w14:paraId="293DF73D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zrealizuję/nie zrealizuję</w:t>
      </w:r>
      <w:r w:rsidR="004D4255" w:rsidRPr="00497EA3">
        <w:rPr>
          <w:bCs/>
          <w:iCs/>
          <w:noProof/>
          <w:sz w:val="20"/>
          <w:szCs w:val="20"/>
          <w:vertAlign w:val="superscript"/>
        </w:rPr>
        <w:t>1</w:t>
      </w:r>
      <w:r w:rsidRPr="00497EA3">
        <w:rPr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Pr="00497EA3" w:rsidRDefault="004D4255" w:rsidP="004D4255">
      <w:pPr>
        <w:shd w:val="clear" w:color="auto" w:fill="FFFFFF"/>
        <w:ind w:left="284"/>
        <w:rPr>
          <w:i/>
          <w:sz w:val="20"/>
          <w:szCs w:val="20"/>
        </w:rPr>
      </w:pPr>
      <w:r w:rsidRPr="00497EA3">
        <w:rPr>
          <w:i/>
          <w:sz w:val="14"/>
          <w:szCs w:val="14"/>
          <w:vertAlign w:val="superscript"/>
        </w:rPr>
        <w:t>1</w:t>
      </w:r>
      <w:r w:rsidR="009B4DEA" w:rsidRPr="00497EA3">
        <w:rPr>
          <w:i/>
          <w:sz w:val="14"/>
          <w:szCs w:val="14"/>
          <w:vertAlign w:val="superscript"/>
        </w:rPr>
        <w:t xml:space="preserve"> </w:t>
      </w:r>
      <w:r w:rsidRPr="00497EA3">
        <w:rPr>
          <w:i/>
          <w:sz w:val="14"/>
          <w:szCs w:val="14"/>
        </w:rPr>
        <w:t>niepotrzebne skreślić</w:t>
      </w:r>
    </w:p>
    <w:p w14:paraId="08620B9C" w14:textId="77777777" w:rsidR="00B46BF1" w:rsidRPr="00497EA3" w:rsidRDefault="00B46BF1" w:rsidP="00B46BF1">
      <w:pPr>
        <w:shd w:val="clear" w:color="auto" w:fill="FFFFFF"/>
        <w:rPr>
          <w:i/>
          <w:sz w:val="20"/>
          <w:szCs w:val="20"/>
        </w:rPr>
      </w:pPr>
    </w:p>
    <w:p w14:paraId="346409EF" w14:textId="7F255F4D" w:rsidR="00B46BF1" w:rsidRPr="00497EA3" w:rsidRDefault="00B46BF1" w:rsidP="00B46BF1">
      <w:pPr>
        <w:shd w:val="clear" w:color="auto" w:fill="FFFFFF"/>
        <w:rPr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660FC328" w14:textId="4A178D10" w:rsidR="00B46BF1" w:rsidRDefault="00B46BF1" w:rsidP="00D12507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</w:p>
    <w:p w14:paraId="16306ECF" w14:textId="77777777" w:rsidR="00D12507" w:rsidRDefault="00D12507" w:rsidP="00D12507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B17B544" w14:textId="77777777" w:rsidR="00D12507" w:rsidRPr="00D12507" w:rsidRDefault="00D12507" w:rsidP="00D12507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(kwalifikowany podpis elektroniczny lub podpis zaufany lub podpis osobisty osoby/osób   upoważnionej/upoważnionych)                                                        </w:t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        </w:t>
      </w:r>
    </w:p>
    <w:p w14:paraId="048B75E2" w14:textId="77777777" w:rsidR="00D12507" w:rsidRPr="003F01C0" w:rsidRDefault="00D12507" w:rsidP="00D12507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6"/>
          <w:szCs w:val="16"/>
        </w:rPr>
      </w:pPr>
    </w:p>
    <w:p w14:paraId="5AD2FEBE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E374" w14:textId="77777777" w:rsidR="00A76E49" w:rsidRDefault="00A76E49">
      <w:r>
        <w:separator/>
      </w:r>
    </w:p>
  </w:endnote>
  <w:endnote w:type="continuationSeparator" w:id="0">
    <w:p w14:paraId="217F0313" w14:textId="77777777" w:rsidR="00A76E49" w:rsidRDefault="00A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18DE" w14:textId="77777777" w:rsidR="00A76E49" w:rsidRDefault="00A76E49">
      <w:r>
        <w:separator/>
      </w:r>
    </w:p>
  </w:footnote>
  <w:footnote w:type="continuationSeparator" w:id="0">
    <w:p w14:paraId="7C0A6A1E" w14:textId="77777777" w:rsidR="00A76E49" w:rsidRDefault="00A7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D116" w14:textId="79C5AEB0" w:rsidR="00154D29" w:rsidRPr="00DD241A" w:rsidRDefault="0074640A" w:rsidP="00DD241A">
    <w:pPr>
      <w:pStyle w:val="NormalnyWeb"/>
      <w:spacing w:after="0"/>
      <w:rPr>
        <w:sz w:val="22"/>
        <w:szCs w:val="22"/>
      </w:rPr>
    </w:pPr>
    <w:r w:rsidRPr="00404BCE">
      <w:rPr>
        <w:bCs/>
        <w:iCs/>
        <w:sz w:val="22"/>
        <w:szCs w:val="22"/>
      </w:rPr>
      <w:t>TIiGG.</w:t>
    </w:r>
    <w:bookmarkStart w:id="0" w:name="_Hlk84499697"/>
    <w:r w:rsidR="00BD2BC6">
      <w:rPr>
        <w:bCs/>
        <w:iCs/>
        <w:sz w:val="22"/>
        <w:szCs w:val="22"/>
      </w:rPr>
      <w:t>271</w:t>
    </w:r>
    <w:r w:rsidR="000A236E">
      <w:rPr>
        <w:bCs/>
        <w:iCs/>
        <w:sz w:val="22"/>
        <w:szCs w:val="22"/>
      </w:rPr>
      <w:t>.</w:t>
    </w:r>
    <w:r w:rsidR="00C65F4B">
      <w:rPr>
        <w:bCs/>
        <w:iCs/>
        <w:sz w:val="22"/>
        <w:szCs w:val="22"/>
      </w:rPr>
      <w:t>2</w:t>
    </w:r>
    <w:r w:rsidR="000A236E">
      <w:rPr>
        <w:bCs/>
        <w:iCs/>
        <w:sz w:val="22"/>
        <w:szCs w:val="22"/>
      </w:rPr>
      <w:t>.</w:t>
    </w:r>
    <w:r w:rsidR="00BD2BC6">
      <w:rPr>
        <w:bCs/>
        <w:iCs/>
        <w:sz w:val="22"/>
        <w:szCs w:val="22"/>
      </w:rPr>
      <w:t>20</w:t>
    </w:r>
    <w:bookmarkEnd w:id="0"/>
    <w:r w:rsidR="00C65F4B">
      <w:rPr>
        <w:bCs/>
        <w:iCs/>
        <w:sz w:val="22"/>
        <w:szCs w:val="22"/>
      </w:rPr>
      <w:t xml:space="preserve">22 </w:t>
    </w:r>
    <w:r w:rsidR="00DD241A" w:rsidRPr="00DD241A">
      <w:rPr>
        <w:color w:val="000000"/>
        <w:spacing w:val="20"/>
        <w:sz w:val="22"/>
        <w:szCs w:val="22"/>
      </w:rPr>
      <w:t>„Budowa centrum kultury i integracji społecznej w Wielkiej Łące,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36E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6A2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395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A61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F33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4BCE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D6A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0A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4DB2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816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6E49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B82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2BC6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5F4B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41A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2BD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1936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user</cp:lastModifiedBy>
  <cp:revision>4</cp:revision>
  <cp:lastPrinted>2021-02-16T09:10:00Z</cp:lastPrinted>
  <dcterms:created xsi:type="dcterms:W3CDTF">2021-12-23T13:17:00Z</dcterms:created>
  <dcterms:modified xsi:type="dcterms:W3CDTF">2022-01-10T10:14:00Z</dcterms:modified>
</cp:coreProperties>
</file>