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194" w14:textId="77777777" w:rsidR="009921D5" w:rsidRDefault="009921D5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</w:p>
    <w:p w14:paraId="3F34CCC4" w14:textId="2BF69870" w:rsidR="00B46BF1" w:rsidRPr="009921D5" w:rsidRDefault="00B46BF1" w:rsidP="005105E5">
      <w:pPr>
        <w:shd w:val="clear" w:color="auto" w:fill="FFFFFF"/>
        <w:jc w:val="right"/>
        <w:rPr>
          <w:rFonts w:ascii="Arial" w:hAnsi="Arial" w:cs="Arial"/>
          <w:b/>
          <w:i/>
          <w:sz w:val="20"/>
          <w:szCs w:val="20"/>
        </w:rPr>
      </w:pPr>
      <w:r w:rsidRPr="009921D5">
        <w:rPr>
          <w:rFonts w:ascii="Arial" w:hAnsi="Arial" w:cs="Arial"/>
          <w:b/>
          <w:i/>
          <w:sz w:val="20"/>
          <w:szCs w:val="20"/>
        </w:rPr>
        <w:t>Załącznik do SWZ</w:t>
      </w:r>
      <w:r w:rsidR="00F35657" w:rsidRPr="00F35657">
        <w:rPr>
          <w:rFonts w:ascii="Arial" w:hAnsi="Arial" w:cs="Arial"/>
          <w:b/>
          <w:i/>
          <w:sz w:val="20"/>
          <w:szCs w:val="20"/>
        </w:rPr>
        <w:t xml:space="preserve"> </w:t>
      </w:r>
      <w:r w:rsidR="00F35657" w:rsidRPr="009921D5">
        <w:rPr>
          <w:rFonts w:ascii="Arial" w:hAnsi="Arial" w:cs="Arial"/>
          <w:b/>
          <w:i/>
          <w:sz w:val="20"/>
          <w:szCs w:val="20"/>
        </w:rPr>
        <w:t xml:space="preserve">nr </w:t>
      </w:r>
      <w:r w:rsidR="00F35657">
        <w:rPr>
          <w:rFonts w:ascii="Arial" w:hAnsi="Arial" w:cs="Arial"/>
          <w:b/>
          <w:i/>
          <w:sz w:val="20"/>
          <w:szCs w:val="20"/>
        </w:rPr>
        <w:t>5</w:t>
      </w:r>
    </w:p>
    <w:p w14:paraId="0BA68749" w14:textId="77777777" w:rsidR="00B46BF1" w:rsidRPr="009921D5" w:rsidRDefault="00B46BF1" w:rsidP="00B46BF1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EA0B3DE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921D5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</w:rPr>
      </w:pPr>
      <w:r w:rsidRPr="009921D5">
        <w:rPr>
          <w:rFonts w:ascii="Arial" w:hAnsi="Arial" w:cs="Arial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9921D5" w:rsidRDefault="00B46BF1" w:rsidP="00B46BF1">
      <w:pPr>
        <w:spacing w:before="240" w:after="120"/>
        <w:ind w:right="-471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Nazwa i adres podmiotu udostępniajacego zasoby:</w:t>
      </w:r>
    </w:p>
    <w:p w14:paraId="2E953BC3" w14:textId="477BC768" w:rsidR="00B46BF1" w:rsidRPr="009921D5" w:rsidRDefault="00B46BF1" w:rsidP="00B46BF1">
      <w:pPr>
        <w:spacing w:before="120"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 w:rsidRPr="009921D5">
        <w:rPr>
          <w:rFonts w:ascii="Arial" w:hAnsi="Arial" w:cs="Arial"/>
          <w:bCs/>
          <w:iCs/>
          <w:noProof/>
          <w:sz w:val="20"/>
          <w:szCs w:val="20"/>
        </w:rPr>
        <w:t>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……………………………………………………………………………..</w:t>
      </w:r>
    </w:p>
    <w:p w14:paraId="2E2274F1" w14:textId="77777777" w:rsidR="00B46BF1" w:rsidRPr="009921D5" w:rsidRDefault="00B46BF1" w:rsidP="00B46BF1">
      <w:pPr>
        <w:spacing w:before="240" w:after="12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Zobowiązuję się do oddania swoich zasobów do dyspozycji Wykonawcy:</w:t>
      </w:r>
    </w:p>
    <w:p w14:paraId="7AED17DD" w14:textId="729DB466" w:rsidR="00B46BF1" w:rsidRPr="009921D5" w:rsidRDefault="00B46BF1" w:rsidP="00B46BF1">
      <w:pPr>
        <w:spacing w:after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9921D5" w:rsidRDefault="00B46BF1" w:rsidP="00B46BF1">
      <w:pPr>
        <w:spacing w:after="240"/>
        <w:jc w:val="center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(nazwa Wykonawcy)</w:t>
      </w:r>
    </w:p>
    <w:p w14:paraId="0BE6719B" w14:textId="1EA5204E" w:rsidR="00B46BF1" w:rsidRPr="009921D5" w:rsidRDefault="00B46BF1" w:rsidP="003B5D06">
      <w:pPr>
        <w:pStyle w:val="S3"/>
        <w:spacing w:line="240" w:lineRule="auto"/>
        <w:ind w:left="0"/>
        <w:rPr>
          <w:rFonts w:ascii="Arial" w:hAnsi="Arial" w:cs="Arial"/>
          <w:bCs/>
          <w:iCs/>
          <w:kern w:val="1"/>
          <w:sz w:val="22"/>
          <w:szCs w:val="22"/>
        </w:rPr>
      </w:pPr>
      <w:r w:rsidRPr="009921D5">
        <w:rPr>
          <w:rFonts w:ascii="Arial" w:hAnsi="Arial" w:cs="Arial"/>
          <w:bCs/>
          <w:iCs/>
          <w:noProof/>
          <w:szCs w:val="20"/>
        </w:rPr>
        <w:t>Na potrzeby realizacji zamówienia pod nazwą</w:t>
      </w:r>
      <w:r w:rsidR="003A4F33" w:rsidRPr="009921D5">
        <w:rPr>
          <w:rFonts w:ascii="Arial" w:hAnsi="Arial" w:cs="Arial"/>
          <w:bCs/>
          <w:iCs/>
          <w:noProof/>
          <w:sz w:val="22"/>
          <w:szCs w:val="22"/>
        </w:rPr>
        <w:t xml:space="preserve">: </w:t>
      </w:r>
      <w:r w:rsidR="00F94A19" w:rsidRPr="009921D5">
        <w:rPr>
          <w:rFonts w:ascii="Arial" w:hAnsi="Arial" w:cs="Arial"/>
          <w:bCs/>
          <w:iCs/>
          <w:sz w:val="22"/>
          <w:szCs w:val="22"/>
        </w:rPr>
        <w:t>„</w:t>
      </w:r>
      <w:r w:rsidR="00F94A19" w:rsidRPr="009921D5">
        <w:rPr>
          <w:rFonts w:ascii="Arial" w:hAnsi="Arial" w:cs="Arial"/>
          <w:b/>
          <w:iCs/>
          <w:sz w:val="22"/>
          <w:szCs w:val="22"/>
        </w:rPr>
        <w:t>Poprawa bezpieczeństwa energetycznego poprzez dywersyfikację źródeł energii na terenie gminy Kowalewo Pomorskie w ramach polityki terytorialnej Regionalnego Programu Operacyjnego Województwa Kujawsko- Pomorskiego na lata 2014-2020, Działanie 3.1.Wspieranie wytwarzania i dystrybucji energii pochodzącej ze źródeł odnawialnych</w:t>
      </w:r>
      <w:r w:rsidR="000C77CB" w:rsidRPr="009921D5">
        <w:rPr>
          <w:rFonts w:ascii="Arial" w:hAnsi="Arial" w:cs="Arial"/>
          <w:b/>
          <w:iCs/>
          <w:sz w:val="22"/>
          <w:szCs w:val="22"/>
        </w:rPr>
        <w:t>”</w:t>
      </w:r>
      <w:r w:rsidR="00F94A19" w:rsidRPr="009921D5">
        <w:rPr>
          <w:rFonts w:ascii="Arial" w:hAnsi="Arial" w:cs="Arial"/>
          <w:b/>
          <w:iCs/>
          <w:sz w:val="22"/>
          <w:szCs w:val="22"/>
        </w:rPr>
        <w:t>.</w:t>
      </w:r>
    </w:p>
    <w:p w14:paraId="22A10AF9" w14:textId="77777777" w:rsidR="00B46BF1" w:rsidRPr="009921D5" w:rsidRDefault="00B46BF1" w:rsidP="00B46BF1">
      <w:pPr>
        <w:spacing w:before="240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udostępniam Wykonawcy swoje zasoby, w następującym zakresie:</w:t>
      </w:r>
    </w:p>
    <w:p w14:paraId="73C03212" w14:textId="3EC86A7E" w:rsidR="00B46BF1" w:rsidRPr="009921D5" w:rsidRDefault="00B46BF1" w:rsidP="00B46BF1">
      <w:pPr>
        <w:spacing w:line="276" w:lineRule="auto"/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</w:t>
      </w:r>
    </w:p>
    <w:p w14:paraId="2F4DD553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jc w:val="both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sposób i okres udostępnienia Wykonawcy i wykorzystania przez niego zasobów będzie następujący:</w:t>
      </w:r>
    </w:p>
    <w:p w14:paraId="57FDA37F" w14:textId="0B578B37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387630E1" w14:textId="77777777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zakres mojego udziału przy wykonywaniu zamówienia będzie następujący:</w:t>
      </w:r>
    </w:p>
    <w:p w14:paraId="293DF73D" w14:textId="64EB1A5A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……….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</w:t>
      </w:r>
    </w:p>
    <w:p w14:paraId="4942AE49" w14:textId="1A88E021" w:rsidR="00B46BF1" w:rsidRPr="009921D5" w:rsidRDefault="00B46BF1" w:rsidP="00A7681F">
      <w:pPr>
        <w:numPr>
          <w:ilvl w:val="0"/>
          <w:numId w:val="30"/>
        </w:numPr>
        <w:ind w:left="426" w:hanging="357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zrealizuję/nie zrealizuję</w:t>
      </w:r>
      <w:r w:rsidR="004D4255" w:rsidRPr="009921D5">
        <w:rPr>
          <w:rFonts w:ascii="Arial" w:hAnsi="Arial" w:cs="Arial"/>
          <w:bCs/>
          <w:iCs/>
          <w:noProof/>
          <w:sz w:val="20"/>
          <w:szCs w:val="20"/>
          <w:vertAlign w:val="superscript"/>
        </w:rPr>
        <w:t>1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D4ADD4E" w:rsidR="00B46BF1" w:rsidRPr="009921D5" w:rsidRDefault="00B46BF1" w:rsidP="00B46BF1">
      <w:pPr>
        <w:ind w:left="284"/>
        <w:rPr>
          <w:rFonts w:ascii="Arial" w:hAnsi="Arial" w:cs="Arial"/>
          <w:bCs/>
          <w:iCs/>
          <w:noProof/>
          <w:sz w:val="20"/>
          <w:szCs w:val="20"/>
        </w:rPr>
      </w:pPr>
      <w:r w:rsidRPr="009921D5">
        <w:rPr>
          <w:rFonts w:ascii="Arial" w:hAnsi="Arial" w:cs="Arial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  <w:r w:rsidRPr="009921D5">
        <w:rPr>
          <w:rFonts w:ascii="Arial" w:hAnsi="Arial" w:cs="Arial"/>
          <w:bCs/>
          <w:iCs/>
          <w:noProof/>
          <w:sz w:val="20"/>
          <w:szCs w:val="20"/>
        </w:rPr>
        <w:t>………</w:t>
      </w:r>
    </w:p>
    <w:p w14:paraId="0647CC7F" w14:textId="5D0030F8" w:rsidR="003631DA" w:rsidRPr="009921D5" w:rsidRDefault="004D4255" w:rsidP="009921D5">
      <w:pPr>
        <w:shd w:val="clear" w:color="auto" w:fill="FFFFFF"/>
        <w:ind w:left="284"/>
        <w:rPr>
          <w:rFonts w:ascii="Arial" w:hAnsi="Arial" w:cs="Arial"/>
          <w:i/>
          <w:sz w:val="20"/>
          <w:szCs w:val="20"/>
        </w:rPr>
      </w:pPr>
      <w:r w:rsidRPr="009921D5">
        <w:rPr>
          <w:rFonts w:ascii="Arial" w:hAnsi="Arial" w:cs="Arial"/>
          <w:i/>
          <w:sz w:val="14"/>
          <w:szCs w:val="14"/>
          <w:vertAlign w:val="superscript"/>
        </w:rPr>
        <w:t>1</w:t>
      </w:r>
      <w:r w:rsidR="009B4DEA" w:rsidRPr="009921D5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Pr="009921D5">
        <w:rPr>
          <w:rFonts w:ascii="Arial" w:hAnsi="Arial" w:cs="Arial"/>
          <w:i/>
          <w:sz w:val="14"/>
          <w:szCs w:val="14"/>
        </w:rPr>
        <w:t>niepotrzebne skreślić</w:t>
      </w:r>
    </w:p>
    <w:p w14:paraId="51E696FF" w14:textId="77777777" w:rsidR="003631DA" w:rsidRPr="009921D5" w:rsidRDefault="003631DA" w:rsidP="00B46BF1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14:paraId="3768DCA5" w14:textId="15E464B0" w:rsidR="009921D5" w:rsidRPr="009921D5" w:rsidRDefault="00B46BF1" w:rsidP="009921D5">
      <w:pPr>
        <w:shd w:val="clear" w:color="auto" w:fill="FFFFFF"/>
        <w:tabs>
          <w:tab w:val="left" w:pos="5103"/>
        </w:tabs>
        <w:rPr>
          <w:rFonts w:ascii="Arial" w:hAnsi="Arial" w:cs="Arial"/>
          <w:color w:val="222222"/>
          <w:sz w:val="20"/>
          <w:szCs w:val="20"/>
        </w:rPr>
      </w:pPr>
      <w:r w:rsidRPr="009921D5">
        <w:rPr>
          <w:rFonts w:ascii="Arial" w:hAnsi="Arial" w:cs="Arial"/>
          <w:color w:val="222222"/>
          <w:sz w:val="20"/>
          <w:szCs w:val="20"/>
        </w:rPr>
        <w:t xml:space="preserve">........................... dnia ....................                                                 </w:t>
      </w:r>
    </w:p>
    <w:p w14:paraId="4CE5791D" w14:textId="77777777" w:rsidR="009921D5" w:rsidRPr="0007004A" w:rsidRDefault="009921D5" w:rsidP="009921D5">
      <w:pPr>
        <w:pStyle w:val="Standard"/>
        <w:jc w:val="right"/>
        <w:rPr>
          <w:rFonts w:ascii="Arial" w:hAnsi="Arial" w:cs="Arial"/>
          <w:i/>
          <w:iCs/>
          <w:color w:val="000000"/>
        </w:rPr>
      </w:pPr>
    </w:p>
    <w:p w14:paraId="1A6418D7" w14:textId="77777777" w:rsidR="009921D5" w:rsidRDefault="009921D5" w:rsidP="009921D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>(kwalifikowany podpis elektroniczny</w:t>
      </w:r>
    </w:p>
    <w:p w14:paraId="0D19B8A4" w14:textId="77777777" w:rsidR="009921D5" w:rsidRDefault="009921D5" w:rsidP="009921D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</w:p>
    <w:p w14:paraId="2ECD1876" w14:textId="77777777" w:rsidR="009921D5" w:rsidRDefault="009921D5" w:rsidP="009921D5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07004A"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osobisty osoby/osób</w:t>
      </w:r>
    </w:p>
    <w:p w14:paraId="35FEA041" w14:textId="3F8E52F9" w:rsidR="00B46BF1" w:rsidRPr="00475778" w:rsidRDefault="00475778" w:rsidP="00475778">
      <w:pPr>
        <w:pStyle w:val="Standard"/>
        <w:ind w:left="4253" w:firstLine="5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</w:t>
      </w:r>
      <w:r w:rsidR="009921D5" w:rsidRPr="0007004A">
        <w:rPr>
          <w:rFonts w:ascii="Arial" w:hAnsi="Arial" w:cs="Arial"/>
          <w:i/>
          <w:iCs/>
          <w:color w:val="000000"/>
          <w:sz w:val="16"/>
          <w:szCs w:val="16"/>
        </w:rPr>
        <w:t>upoważnionej/upoważnionych)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</w:t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12507" w:rsidRPr="009921D5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 </w:t>
      </w:r>
    </w:p>
    <w:sectPr w:rsidR="00B46BF1" w:rsidRPr="00475778" w:rsidSect="00475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B867" w14:textId="77777777" w:rsidR="0032323D" w:rsidRDefault="0032323D">
      <w:r>
        <w:separator/>
      </w:r>
    </w:p>
  </w:endnote>
  <w:endnote w:type="continuationSeparator" w:id="0">
    <w:p w14:paraId="027BA439" w14:textId="77777777" w:rsidR="0032323D" w:rsidRDefault="003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3E5F" w14:textId="77777777" w:rsidR="00083A9F" w:rsidRDefault="00083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5DB" w14:textId="77777777" w:rsidR="00083A9F" w:rsidRDefault="00083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FD40" w14:textId="77777777" w:rsidR="00083A9F" w:rsidRDefault="0008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94D6" w14:textId="77777777" w:rsidR="0032323D" w:rsidRDefault="0032323D">
      <w:r>
        <w:separator/>
      </w:r>
    </w:p>
  </w:footnote>
  <w:footnote w:type="continuationSeparator" w:id="0">
    <w:p w14:paraId="7FC71D44" w14:textId="77777777" w:rsidR="0032323D" w:rsidRDefault="0032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543C" w14:textId="77777777" w:rsidR="00083A9F" w:rsidRDefault="00083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D116" w14:textId="711FE7BD" w:rsidR="00154D29" w:rsidRPr="00083A9F" w:rsidRDefault="009921D5" w:rsidP="009921D5">
    <w:pPr>
      <w:pStyle w:val="S3"/>
      <w:spacing w:line="240" w:lineRule="auto"/>
      <w:ind w:left="0"/>
      <w:jc w:val="center"/>
      <w:rPr>
        <w:rFonts w:ascii="Arial" w:hAnsi="Arial" w:cs="Arial"/>
        <w:sz w:val="12"/>
        <w:szCs w:val="12"/>
      </w:rPr>
    </w:pPr>
    <w:r w:rsidRPr="00083A9F">
      <w:rPr>
        <w:rFonts w:ascii="Arial" w:hAnsi="Arial" w:cs="Arial"/>
        <w:bCs/>
        <w:iCs/>
        <w:noProof/>
        <w:sz w:val="12"/>
        <w:szCs w:val="12"/>
      </w:rPr>
      <w:drawing>
        <wp:inline distT="0" distB="0" distL="0" distR="0" wp14:anchorId="2E2F7541" wp14:editId="0B1E7B24">
          <wp:extent cx="5760720" cy="60896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40A" w:rsidRPr="00083A9F">
      <w:rPr>
        <w:rFonts w:ascii="Arial" w:hAnsi="Arial" w:cs="Arial"/>
        <w:bCs/>
        <w:iCs/>
        <w:sz w:val="12"/>
        <w:szCs w:val="12"/>
      </w:rPr>
      <w:t>TIiGG.</w:t>
    </w:r>
    <w:bookmarkStart w:id="0" w:name="_Hlk84499697"/>
    <w:r w:rsidR="00BD2BC6" w:rsidRPr="00083A9F">
      <w:rPr>
        <w:rFonts w:ascii="Arial" w:hAnsi="Arial" w:cs="Arial"/>
        <w:bCs/>
        <w:iCs/>
        <w:sz w:val="12"/>
        <w:szCs w:val="12"/>
      </w:rPr>
      <w:t>271.</w:t>
    </w:r>
    <w:r w:rsidR="002C6BBF" w:rsidRPr="00083A9F">
      <w:rPr>
        <w:rFonts w:ascii="Arial" w:hAnsi="Arial" w:cs="Arial"/>
        <w:bCs/>
        <w:iCs/>
        <w:sz w:val="12"/>
        <w:szCs w:val="12"/>
      </w:rPr>
      <w:t>18</w:t>
    </w:r>
    <w:r w:rsidR="00BD2BC6" w:rsidRPr="00083A9F">
      <w:rPr>
        <w:rFonts w:ascii="Arial" w:hAnsi="Arial" w:cs="Arial"/>
        <w:bCs/>
        <w:iCs/>
        <w:sz w:val="12"/>
        <w:szCs w:val="12"/>
      </w:rPr>
      <w:t>.202</w:t>
    </w:r>
    <w:r w:rsidR="00F94A19" w:rsidRPr="00083A9F">
      <w:rPr>
        <w:rFonts w:ascii="Arial" w:hAnsi="Arial" w:cs="Arial"/>
        <w:bCs/>
        <w:iCs/>
        <w:sz w:val="12"/>
        <w:szCs w:val="12"/>
      </w:rPr>
      <w:t xml:space="preserve">2 </w:t>
    </w:r>
    <w:bookmarkEnd w:id="0"/>
    <w:r w:rsidR="00F94A19" w:rsidRPr="00083A9F">
      <w:rPr>
        <w:rFonts w:ascii="Arial" w:hAnsi="Arial" w:cs="Arial"/>
        <w:bCs/>
        <w:iCs/>
        <w:sz w:val="12"/>
        <w:szCs w:val="12"/>
      </w:rPr>
      <w:t>„ Poprawa bezpieczeństwa energetycznego poprzez dywersyfikację źródeł energii na terenie gminy Kowalewo Pomorskie</w:t>
    </w:r>
    <w:r w:rsidR="00091A04" w:rsidRPr="00083A9F">
      <w:rPr>
        <w:rFonts w:ascii="Arial" w:hAnsi="Arial" w:cs="Arial"/>
        <w:bCs/>
        <w:iCs/>
        <w:sz w:val="12"/>
        <w:szCs w:val="12"/>
      </w:rPr>
      <w:t xml:space="preserve"> </w:t>
    </w:r>
    <w:r w:rsidR="00F94A19" w:rsidRPr="00083A9F">
      <w:rPr>
        <w:rFonts w:ascii="Arial" w:hAnsi="Arial" w:cs="Arial"/>
        <w:bCs/>
        <w:iCs/>
        <w:sz w:val="12"/>
        <w:szCs w:val="12"/>
      </w:rPr>
      <w:t>w ramach polityki terytorialnej Regionalnego Programu Operacyjnego Województwa Kujawsko- Pomorskiego na lata 2014-2020,</w:t>
    </w:r>
    <w:r w:rsidRPr="00083A9F">
      <w:rPr>
        <w:rFonts w:ascii="Arial" w:hAnsi="Arial" w:cs="Arial"/>
        <w:bCs/>
        <w:iCs/>
        <w:sz w:val="12"/>
        <w:szCs w:val="12"/>
      </w:rPr>
      <w:br/>
    </w:r>
    <w:r w:rsidR="00F94A19" w:rsidRPr="00083A9F">
      <w:rPr>
        <w:rFonts w:ascii="Arial" w:hAnsi="Arial" w:cs="Arial"/>
        <w:bCs/>
        <w:iCs/>
        <w:sz w:val="12"/>
        <w:szCs w:val="12"/>
      </w:rPr>
      <w:t>Działanie 3.1.Wspieranie wytwarzania i dystrybucji energii pochodzącej ze źródeł odnawialnych.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C2A" w14:textId="77777777" w:rsidR="00083A9F" w:rsidRDefault="00083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A9F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A04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7CB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6A2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6BBF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23D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4F33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4BCE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5778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D6A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0A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DB2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1D5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816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B82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2BC6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0D1E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2BD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5657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A19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2207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user</cp:lastModifiedBy>
  <cp:revision>9</cp:revision>
  <cp:lastPrinted>2022-03-23T10:53:00Z</cp:lastPrinted>
  <dcterms:created xsi:type="dcterms:W3CDTF">2022-01-04T09:33:00Z</dcterms:created>
  <dcterms:modified xsi:type="dcterms:W3CDTF">2022-03-23T11:03:00Z</dcterms:modified>
</cp:coreProperties>
</file>