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2FC0C8B8" w:rsidR="00B46BF1" w:rsidRPr="00497EA3" w:rsidRDefault="00B46BF1" w:rsidP="005105E5">
      <w:pPr>
        <w:shd w:val="clear" w:color="auto" w:fill="FFFFFF"/>
        <w:jc w:val="right"/>
        <w:rPr>
          <w:b/>
          <w:i/>
          <w:sz w:val="20"/>
          <w:szCs w:val="20"/>
        </w:rPr>
      </w:pPr>
      <w:r w:rsidRPr="00497EA3">
        <w:rPr>
          <w:b/>
          <w:i/>
          <w:sz w:val="20"/>
          <w:szCs w:val="20"/>
        </w:rPr>
        <w:t xml:space="preserve">Załącznik nr </w:t>
      </w:r>
      <w:r w:rsidR="008D08D6">
        <w:rPr>
          <w:b/>
          <w:i/>
          <w:sz w:val="20"/>
          <w:szCs w:val="20"/>
        </w:rPr>
        <w:t>6</w:t>
      </w:r>
      <w:r w:rsidRPr="00497EA3">
        <w:rPr>
          <w:b/>
          <w:i/>
          <w:sz w:val="20"/>
          <w:szCs w:val="20"/>
        </w:rPr>
        <w:t xml:space="preserve"> do SWZ</w:t>
      </w:r>
    </w:p>
    <w:p w14:paraId="67A04C93" w14:textId="77777777" w:rsidR="00B46BF1" w:rsidRPr="00497EA3" w:rsidRDefault="00B46BF1" w:rsidP="00B46BF1">
      <w:pPr>
        <w:shd w:val="clear" w:color="auto" w:fill="FFFFFF"/>
        <w:ind w:left="5054" w:right="-257"/>
        <w:jc w:val="right"/>
        <w:rPr>
          <w:b/>
          <w:bCs/>
          <w:i/>
          <w:sz w:val="20"/>
          <w:szCs w:val="20"/>
        </w:rPr>
      </w:pPr>
    </w:p>
    <w:p w14:paraId="0BA68749" w14:textId="77777777" w:rsidR="00B46BF1" w:rsidRPr="00497EA3" w:rsidRDefault="00B46BF1" w:rsidP="00B46BF1">
      <w:pPr>
        <w:shd w:val="clear" w:color="auto" w:fill="FFFFFF"/>
        <w:rPr>
          <w:b/>
          <w:bCs/>
          <w:color w:val="222222"/>
          <w:sz w:val="20"/>
          <w:szCs w:val="20"/>
        </w:rPr>
      </w:pPr>
    </w:p>
    <w:p w14:paraId="0EA0B3DE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497EA3" w:rsidRDefault="00B46BF1" w:rsidP="00B46BF1">
      <w:pPr>
        <w:spacing w:before="240" w:after="120"/>
        <w:ind w:right="-471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Nazwa i adres podmiotu udostępniajacego zasoby:</w:t>
      </w:r>
    </w:p>
    <w:p w14:paraId="2E953BC3" w14:textId="77777777" w:rsidR="00B46BF1" w:rsidRPr="00497EA3" w:rsidRDefault="00B46BF1" w:rsidP="00B46BF1">
      <w:pPr>
        <w:spacing w:before="120"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497EA3" w:rsidRDefault="00B46BF1" w:rsidP="00B46BF1">
      <w:pPr>
        <w:spacing w:before="240" w:after="12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14FF2C7D" w:rsidR="00B46BF1" w:rsidRPr="00497EA3" w:rsidRDefault="00B46BF1" w:rsidP="00B46BF1">
      <w:pPr>
        <w:spacing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212123" w:rsidRDefault="00B46BF1" w:rsidP="00B46BF1">
      <w:pPr>
        <w:spacing w:after="240"/>
        <w:jc w:val="center"/>
        <w:rPr>
          <w:bCs/>
          <w:iCs/>
          <w:noProof/>
          <w:sz w:val="18"/>
          <w:szCs w:val="18"/>
        </w:rPr>
      </w:pPr>
      <w:r w:rsidRPr="00212123">
        <w:rPr>
          <w:bCs/>
          <w:iCs/>
          <w:noProof/>
          <w:sz w:val="18"/>
          <w:szCs w:val="18"/>
        </w:rPr>
        <w:t>(nazwa Wykonawcy)</w:t>
      </w:r>
    </w:p>
    <w:p w14:paraId="6917D0B5" w14:textId="7E58F227" w:rsidR="00212123" w:rsidRPr="00212123" w:rsidRDefault="00B46BF1" w:rsidP="00212123">
      <w:pPr>
        <w:pStyle w:val="NormalnyWeb"/>
        <w:spacing w:after="0"/>
        <w:rPr>
          <w:rFonts w:ascii="Arial" w:hAnsi="Arial" w:cs="Arial"/>
          <w:b/>
          <w:i/>
          <w:sz w:val="22"/>
          <w:szCs w:val="22"/>
        </w:rPr>
      </w:pPr>
      <w:r w:rsidRPr="00497EA3">
        <w:rPr>
          <w:bCs/>
          <w:iCs/>
          <w:noProof/>
          <w:szCs w:val="20"/>
        </w:rPr>
        <w:t>Na potrzeby realizacji zamówienia pod nazwą</w:t>
      </w:r>
      <w:r w:rsidR="003A4F33" w:rsidRPr="003A4F33">
        <w:rPr>
          <w:bCs/>
          <w:iCs/>
          <w:noProof/>
          <w:sz w:val="22"/>
          <w:szCs w:val="22"/>
        </w:rPr>
        <w:t xml:space="preserve">: </w:t>
      </w:r>
      <w:r w:rsidR="00212123" w:rsidRPr="00212123">
        <w:rPr>
          <w:b/>
          <w:sz w:val="22"/>
          <w:szCs w:val="22"/>
        </w:rPr>
        <w:t>„</w:t>
      </w:r>
      <w:r w:rsidR="00851ADA">
        <w:rPr>
          <w:b/>
          <w:sz w:val="22"/>
          <w:szCs w:val="22"/>
        </w:rPr>
        <w:t>Budowa drogi gminnej w miejscowości Bielsk</w:t>
      </w:r>
      <w:r w:rsidR="00212123" w:rsidRPr="00212123">
        <w:rPr>
          <w:b/>
          <w:sz w:val="22"/>
          <w:szCs w:val="22"/>
        </w:rPr>
        <w:t xml:space="preserve">” </w:t>
      </w:r>
    </w:p>
    <w:p w14:paraId="22A10AF9" w14:textId="51AE9A00" w:rsidR="00B46BF1" w:rsidRPr="00497EA3" w:rsidRDefault="00B46BF1" w:rsidP="00212123">
      <w:pPr>
        <w:pStyle w:val="S3"/>
        <w:spacing w:line="240" w:lineRule="auto"/>
        <w:ind w:left="0"/>
        <w:rPr>
          <w:bCs/>
          <w:iCs/>
          <w:noProof/>
          <w:szCs w:val="20"/>
        </w:rPr>
      </w:pPr>
      <w:r w:rsidRPr="00497EA3">
        <w:rPr>
          <w:bCs/>
          <w:iCs/>
          <w:noProof/>
          <w:szCs w:val="20"/>
        </w:rPr>
        <w:t>Oświadczam, że:</w:t>
      </w:r>
    </w:p>
    <w:p w14:paraId="172EA6C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77777777" w:rsidR="00B46BF1" w:rsidRPr="00497EA3" w:rsidRDefault="00B46BF1" w:rsidP="00B46BF1">
      <w:pPr>
        <w:spacing w:line="276" w:lineRule="auto"/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jc w:val="both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zrealizuję/nie zrealizuję</w:t>
      </w:r>
      <w:r w:rsidR="004D4255" w:rsidRPr="00497EA3">
        <w:rPr>
          <w:bCs/>
          <w:iCs/>
          <w:noProof/>
          <w:sz w:val="20"/>
          <w:szCs w:val="20"/>
          <w:vertAlign w:val="superscript"/>
        </w:rPr>
        <w:t>1</w:t>
      </w:r>
      <w:r w:rsidRPr="00497EA3">
        <w:rPr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497EA3" w:rsidRDefault="004D4255" w:rsidP="004D4255">
      <w:pPr>
        <w:shd w:val="clear" w:color="auto" w:fill="FFFFFF"/>
        <w:ind w:left="284"/>
        <w:rPr>
          <w:i/>
          <w:sz w:val="20"/>
          <w:szCs w:val="20"/>
        </w:rPr>
      </w:pPr>
      <w:r w:rsidRPr="00497EA3">
        <w:rPr>
          <w:i/>
          <w:sz w:val="14"/>
          <w:szCs w:val="14"/>
          <w:vertAlign w:val="superscript"/>
        </w:rPr>
        <w:t>1</w:t>
      </w:r>
      <w:r w:rsidR="009B4DEA" w:rsidRPr="00497EA3">
        <w:rPr>
          <w:i/>
          <w:sz w:val="14"/>
          <w:szCs w:val="14"/>
          <w:vertAlign w:val="superscript"/>
        </w:rPr>
        <w:t xml:space="preserve"> </w:t>
      </w:r>
      <w:r w:rsidRPr="00497EA3">
        <w:rPr>
          <w:i/>
          <w:sz w:val="14"/>
          <w:szCs w:val="14"/>
        </w:rPr>
        <w:t>niepotrzebne skreślić</w:t>
      </w:r>
    </w:p>
    <w:p w14:paraId="08620B9C" w14:textId="77777777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346409EF" w14:textId="7F255F4D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7DE259D" w14:textId="77777777" w:rsidR="006B41B5" w:rsidRDefault="00B46BF1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</w:t>
      </w:r>
    </w:p>
    <w:p w14:paraId="660FC328" w14:textId="0730054A" w:rsidR="00B46BF1" w:rsidRDefault="006B41B5" w:rsidP="006B41B5">
      <w:pPr>
        <w:shd w:val="clear" w:color="auto" w:fill="FFFFFF"/>
        <w:tabs>
          <w:tab w:val="left" w:pos="5103"/>
        </w:tabs>
        <w:jc w:val="right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……………………………………………………</w:t>
      </w:r>
      <w:r w:rsidR="00B46BF1">
        <w:rPr>
          <w:rFonts w:asciiTheme="minorHAnsi" w:hAnsiTheme="minorHAnsi" w:cs="Calibri"/>
          <w:color w:val="222222"/>
          <w:sz w:val="20"/>
          <w:szCs w:val="20"/>
        </w:rPr>
        <w:t xml:space="preserve">                    </w:t>
      </w:r>
    </w:p>
    <w:p w14:paraId="16306ECF" w14:textId="77777777" w:rsidR="00D12507" w:rsidRDefault="00D12507" w:rsidP="00D12507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B17B544" w14:textId="77777777" w:rsidR="00D12507" w:rsidRPr="00D12507" w:rsidRDefault="00D12507" w:rsidP="00D12507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(kwalifikowany podpis elektroniczny lub podpis zaufany lub podpis osobisty osoby/osób   upoważnionej/upoważnionych)                                                        </w:t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        </w:t>
      </w:r>
    </w:p>
    <w:p w14:paraId="5AD2FEBE" w14:textId="77777777" w:rsidR="00B46BF1" w:rsidRDefault="00B46BF1" w:rsidP="001F02AD">
      <w:pPr>
        <w:tabs>
          <w:tab w:val="left" w:pos="900"/>
          <w:tab w:val="left" w:pos="5529"/>
        </w:tabs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D0F1" w14:textId="77777777" w:rsidR="00030264" w:rsidRDefault="00030264">
      <w:r>
        <w:separator/>
      </w:r>
    </w:p>
  </w:endnote>
  <w:endnote w:type="continuationSeparator" w:id="0">
    <w:p w14:paraId="3E3964C9" w14:textId="77777777" w:rsidR="00030264" w:rsidRDefault="0003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8430" w14:textId="77777777" w:rsidR="00030264" w:rsidRDefault="00030264">
      <w:r>
        <w:separator/>
      </w:r>
    </w:p>
  </w:footnote>
  <w:footnote w:type="continuationSeparator" w:id="0">
    <w:p w14:paraId="65E5ADF8" w14:textId="77777777" w:rsidR="00030264" w:rsidRDefault="0003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8B11" w14:textId="77777777" w:rsidR="001F02AD" w:rsidRPr="005E2C3D" w:rsidRDefault="001F02AD" w:rsidP="001F02AD">
    <w:pPr>
      <w:pStyle w:val="NormalnyWeb"/>
      <w:spacing w:after="0"/>
      <w:rPr>
        <w:rFonts w:ascii="Arial" w:hAnsi="Arial" w:cs="Arial"/>
        <w:b/>
        <w:i/>
        <w:sz w:val="16"/>
        <w:szCs w:val="16"/>
      </w:rPr>
    </w:pPr>
    <w:bookmarkStart w:id="0" w:name="_Hlk84499697"/>
    <w:r w:rsidRPr="00B31C8B">
      <w:rPr>
        <w:bCs/>
        <w:iCs/>
        <w:sz w:val="22"/>
        <w:szCs w:val="22"/>
      </w:rPr>
      <w:t>TIiGG.271</w:t>
    </w:r>
    <w:r>
      <w:rPr>
        <w:bCs/>
        <w:iCs/>
        <w:sz w:val="22"/>
        <w:szCs w:val="22"/>
      </w:rPr>
      <w:t>.42.</w:t>
    </w:r>
    <w:r w:rsidRPr="00B31C8B">
      <w:rPr>
        <w:bCs/>
        <w:iCs/>
        <w:sz w:val="22"/>
        <w:szCs w:val="22"/>
      </w:rPr>
      <w:t>202</w:t>
    </w:r>
    <w:r>
      <w:rPr>
        <w:bCs/>
        <w:iCs/>
        <w:sz w:val="22"/>
        <w:szCs w:val="22"/>
      </w:rPr>
      <w:t>2</w:t>
    </w:r>
    <w:r w:rsidRPr="00B31C8B">
      <w:rPr>
        <w:bCs/>
        <w:iCs/>
        <w:sz w:val="22"/>
        <w:szCs w:val="22"/>
      </w:rPr>
      <w:t xml:space="preserve">  </w:t>
    </w:r>
    <w:bookmarkEnd w:id="0"/>
    <w:r w:rsidRPr="00B31C8B">
      <w:rPr>
        <w:b/>
        <w:sz w:val="22"/>
        <w:szCs w:val="22"/>
      </w:rPr>
      <w:t>„</w:t>
    </w:r>
    <w:r>
      <w:rPr>
        <w:b/>
        <w:sz w:val="22"/>
        <w:szCs w:val="22"/>
      </w:rPr>
      <w:t>Budowa drogi gminnej w miejscowości Bielsk</w:t>
    </w:r>
    <w:r w:rsidRPr="00B31C8B">
      <w:rPr>
        <w:b/>
        <w:sz w:val="22"/>
        <w:szCs w:val="22"/>
      </w:rPr>
      <w:t>”</w:t>
    </w:r>
  </w:p>
  <w:p w14:paraId="1F79D116" w14:textId="214CB0D1" w:rsidR="00154D29" w:rsidRPr="003B1EB4" w:rsidRDefault="00154D29" w:rsidP="00154D2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463257">
    <w:abstractNumId w:val="54"/>
  </w:num>
  <w:num w:numId="2" w16cid:durableId="1016423034">
    <w:abstractNumId w:val="27"/>
  </w:num>
  <w:num w:numId="3" w16cid:durableId="591008251">
    <w:abstractNumId w:val="68"/>
  </w:num>
  <w:num w:numId="4" w16cid:durableId="127743553">
    <w:abstractNumId w:val="79"/>
  </w:num>
  <w:num w:numId="5" w16cid:durableId="1939823331">
    <w:abstractNumId w:val="67"/>
  </w:num>
  <w:num w:numId="6" w16cid:durableId="81619093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182115">
    <w:abstractNumId w:val="37"/>
  </w:num>
  <w:num w:numId="8" w16cid:durableId="21418725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3798422">
    <w:abstractNumId w:val="53"/>
    <w:lvlOverride w:ilvl="0">
      <w:startOverride w:val="1"/>
    </w:lvlOverride>
  </w:num>
  <w:num w:numId="10" w16cid:durableId="474109157">
    <w:abstractNumId w:val="66"/>
    <w:lvlOverride w:ilvl="0">
      <w:startOverride w:val="1"/>
    </w:lvlOverride>
  </w:num>
  <w:num w:numId="11" w16cid:durableId="761027267">
    <w:abstractNumId w:val="9"/>
    <w:lvlOverride w:ilvl="0">
      <w:startOverride w:val="1"/>
    </w:lvlOverride>
  </w:num>
  <w:num w:numId="12" w16cid:durableId="887453617">
    <w:abstractNumId w:val="18"/>
    <w:lvlOverride w:ilvl="0">
      <w:startOverride w:val="1"/>
    </w:lvlOverride>
  </w:num>
  <w:num w:numId="13" w16cid:durableId="350452871">
    <w:abstractNumId w:val="19"/>
  </w:num>
  <w:num w:numId="14" w16cid:durableId="16755234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96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5649590">
    <w:abstractNumId w:val="24"/>
    <w:lvlOverride w:ilvl="0">
      <w:startOverride w:val="1"/>
    </w:lvlOverride>
  </w:num>
  <w:num w:numId="17" w16cid:durableId="1033961546">
    <w:abstractNumId w:val="78"/>
  </w:num>
  <w:num w:numId="18" w16cid:durableId="291862810">
    <w:abstractNumId w:val="85"/>
  </w:num>
  <w:num w:numId="19" w16cid:durableId="1284993064">
    <w:abstractNumId w:val="69"/>
  </w:num>
  <w:num w:numId="20" w16cid:durableId="1701541062">
    <w:abstractNumId w:val="43"/>
  </w:num>
  <w:num w:numId="21" w16cid:durableId="1859811429">
    <w:abstractNumId w:val="7"/>
  </w:num>
  <w:num w:numId="22" w16cid:durableId="282656880">
    <w:abstractNumId w:val="73"/>
  </w:num>
  <w:num w:numId="23" w16cid:durableId="246378345">
    <w:abstractNumId w:val="84"/>
  </w:num>
  <w:num w:numId="24" w16cid:durableId="587075972">
    <w:abstractNumId w:val="46"/>
  </w:num>
  <w:num w:numId="25" w16cid:durableId="930744088">
    <w:abstractNumId w:val="77"/>
  </w:num>
  <w:num w:numId="26" w16cid:durableId="1177229215">
    <w:abstractNumId w:val="33"/>
  </w:num>
  <w:num w:numId="27" w16cid:durableId="903301750">
    <w:abstractNumId w:val="70"/>
  </w:num>
  <w:num w:numId="28" w16cid:durableId="2072190910">
    <w:abstractNumId w:val="52"/>
  </w:num>
  <w:num w:numId="29" w16cid:durableId="1209103949">
    <w:abstractNumId w:val="48"/>
  </w:num>
  <w:num w:numId="30" w16cid:durableId="955335853">
    <w:abstractNumId w:val="87"/>
  </w:num>
  <w:num w:numId="31" w16cid:durableId="343555097">
    <w:abstractNumId w:val="62"/>
  </w:num>
  <w:num w:numId="32" w16cid:durableId="1946955876">
    <w:abstractNumId w:val="30"/>
    <w:lvlOverride w:ilvl="0">
      <w:startOverride w:val="1"/>
    </w:lvlOverride>
  </w:num>
  <w:num w:numId="33" w16cid:durableId="1681080477">
    <w:abstractNumId w:val="42"/>
  </w:num>
  <w:num w:numId="34" w16cid:durableId="2107994025">
    <w:abstractNumId w:val="51"/>
  </w:num>
  <w:num w:numId="35" w16cid:durableId="1568762400">
    <w:abstractNumId w:val="22"/>
  </w:num>
  <w:num w:numId="36" w16cid:durableId="344287721">
    <w:abstractNumId w:val="21"/>
  </w:num>
  <w:num w:numId="37" w16cid:durableId="1232546490">
    <w:abstractNumId w:val="82"/>
  </w:num>
  <w:num w:numId="38" w16cid:durableId="797799836">
    <w:abstractNumId w:val="17"/>
  </w:num>
  <w:num w:numId="39" w16cid:durableId="797794601">
    <w:abstractNumId w:val="29"/>
  </w:num>
  <w:num w:numId="40" w16cid:durableId="145172033">
    <w:abstractNumId w:val="76"/>
  </w:num>
  <w:num w:numId="41" w16cid:durableId="1306278372">
    <w:abstractNumId w:val="36"/>
  </w:num>
  <w:num w:numId="42" w16cid:durableId="705251855">
    <w:abstractNumId w:val="34"/>
  </w:num>
  <w:num w:numId="43" w16cid:durableId="2017152841">
    <w:abstractNumId w:val="12"/>
  </w:num>
  <w:num w:numId="44" w16cid:durableId="376593174">
    <w:abstractNumId w:val="65"/>
  </w:num>
  <w:num w:numId="45" w16cid:durableId="1537739428">
    <w:abstractNumId w:val="35"/>
  </w:num>
  <w:num w:numId="46" w16cid:durableId="1995065971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760637134">
    <w:abstractNumId w:val="58"/>
  </w:num>
  <w:num w:numId="48" w16cid:durableId="1809207802">
    <w:abstractNumId w:val="31"/>
  </w:num>
  <w:num w:numId="49" w16cid:durableId="443958722">
    <w:abstractNumId w:val="55"/>
  </w:num>
  <w:num w:numId="50" w16cid:durableId="999502271">
    <w:abstractNumId w:val="15"/>
  </w:num>
  <w:num w:numId="51" w16cid:durableId="21805985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78835220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1542698">
    <w:abstractNumId w:val="50"/>
  </w:num>
  <w:num w:numId="54" w16cid:durableId="1054768937">
    <w:abstractNumId w:val="25"/>
  </w:num>
  <w:num w:numId="55" w16cid:durableId="604264728">
    <w:abstractNumId w:val="74"/>
  </w:num>
  <w:num w:numId="56" w16cid:durableId="1986814699">
    <w:abstractNumId w:val="63"/>
  </w:num>
  <w:num w:numId="57" w16cid:durableId="1861747268">
    <w:abstractNumId w:val="38"/>
  </w:num>
  <w:num w:numId="58" w16cid:durableId="1614166686">
    <w:abstractNumId w:val="11"/>
  </w:num>
  <w:num w:numId="59" w16cid:durableId="675765838">
    <w:abstractNumId w:val="32"/>
  </w:num>
  <w:num w:numId="60" w16cid:durableId="270205983">
    <w:abstractNumId w:val="59"/>
  </w:num>
  <w:num w:numId="61" w16cid:durableId="508066467">
    <w:abstractNumId w:val="61"/>
  </w:num>
  <w:num w:numId="62" w16cid:durableId="1200584690">
    <w:abstractNumId w:val="8"/>
  </w:num>
  <w:num w:numId="63" w16cid:durableId="1625232852">
    <w:abstractNumId w:val="75"/>
  </w:num>
  <w:num w:numId="64" w16cid:durableId="1801454860">
    <w:abstractNumId w:val="26"/>
  </w:num>
  <w:num w:numId="65" w16cid:durableId="1937905158">
    <w:abstractNumId w:val="86"/>
  </w:num>
  <w:num w:numId="66" w16cid:durableId="2057507808">
    <w:abstractNumId w:val="44"/>
  </w:num>
  <w:num w:numId="67" w16cid:durableId="11000297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412475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5126770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50627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472625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460834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4051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48510402">
    <w:abstractNumId w:val="23"/>
  </w:num>
  <w:num w:numId="75" w16cid:durableId="862547551">
    <w:abstractNumId w:val="40"/>
  </w:num>
  <w:num w:numId="76" w16cid:durableId="235021096">
    <w:abstractNumId w:val="47"/>
  </w:num>
  <w:num w:numId="77" w16cid:durableId="1408579563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484346162">
    <w:abstractNumId w:val="45"/>
  </w:num>
  <w:num w:numId="79" w16cid:durableId="701981062">
    <w:abstractNumId w:val="57"/>
  </w:num>
  <w:num w:numId="80" w16cid:durableId="1111247628">
    <w:abstractNumId w:val="28"/>
  </w:num>
  <w:num w:numId="81" w16cid:durableId="1631394448">
    <w:abstractNumId w:val="13"/>
  </w:num>
  <w:num w:numId="82" w16cid:durableId="969433777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1C1B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264"/>
    <w:rsid w:val="00031592"/>
    <w:rsid w:val="000329F9"/>
    <w:rsid w:val="00032C0C"/>
    <w:rsid w:val="00032DFB"/>
    <w:rsid w:val="000331C2"/>
    <w:rsid w:val="00033924"/>
    <w:rsid w:val="00034452"/>
    <w:rsid w:val="00036AFF"/>
    <w:rsid w:val="0003703E"/>
    <w:rsid w:val="00037100"/>
    <w:rsid w:val="00037AEB"/>
    <w:rsid w:val="00040B90"/>
    <w:rsid w:val="0004147D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DB5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6A2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A7A9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02AD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6441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2123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F33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4BCE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0AEE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D6A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1B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0A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ADA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8D6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DB2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816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B82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2BC6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2BD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154B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1922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Arkadiusz</cp:lastModifiedBy>
  <cp:revision>10</cp:revision>
  <cp:lastPrinted>2022-03-18T07:39:00Z</cp:lastPrinted>
  <dcterms:created xsi:type="dcterms:W3CDTF">2021-12-09T07:26:00Z</dcterms:created>
  <dcterms:modified xsi:type="dcterms:W3CDTF">2022-10-04T11:38:00Z</dcterms:modified>
</cp:coreProperties>
</file>