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F194" w14:textId="77777777" w:rsidR="009921D5" w:rsidRDefault="009921D5" w:rsidP="005105E5">
      <w:pPr>
        <w:shd w:val="clear" w:color="auto" w:fill="FFFFFF"/>
        <w:jc w:val="right"/>
        <w:rPr>
          <w:rFonts w:ascii="Arial" w:hAnsi="Arial" w:cs="Arial"/>
          <w:b/>
          <w:i/>
          <w:sz w:val="20"/>
          <w:szCs w:val="20"/>
        </w:rPr>
      </w:pPr>
    </w:p>
    <w:p w14:paraId="3F34CCC4" w14:textId="2BF69870" w:rsidR="00B46BF1" w:rsidRPr="009921D5" w:rsidRDefault="00B46BF1" w:rsidP="005105E5">
      <w:pPr>
        <w:shd w:val="clear" w:color="auto" w:fill="FFFFFF"/>
        <w:jc w:val="right"/>
        <w:rPr>
          <w:rFonts w:ascii="Arial" w:hAnsi="Arial" w:cs="Arial"/>
          <w:b/>
          <w:i/>
          <w:sz w:val="20"/>
          <w:szCs w:val="20"/>
        </w:rPr>
      </w:pPr>
      <w:r w:rsidRPr="009921D5">
        <w:rPr>
          <w:rFonts w:ascii="Arial" w:hAnsi="Arial" w:cs="Arial"/>
          <w:b/>
          <w:i/>
          <w:sz w:val="20"/>
          <w:szCs w:val="20"/>
        </w:rPr>
        <w:t>Załącznik do SWZ</w:t>
      </w:r>
      <w:r w:rsidR="00F35657" w:rsidRPr="00F35657">
        <w:rPr>
          <w:rFonts w:ascii="Arial" w:hAnsi="Arial" w:cs="Arial"/>
          <w:b/>
          <w:i/>
          <w:sz w:val="20"/>
          <w:szCs w:val="20"/>
        </w:rPr>
        <w:t xml:space="preserve"> </w:t>
      </w:r>
      <w:r w:rsidR="00F35657" w:rsidRPr="009921D5">
        <w:rPr>
          <w:rFonts w:ascii="Arial" w:hAnsi="Arial" w:cs="Arial"/>
          <w:b/>
          <w:i/>
          <w:sz w:val="20"/>
          <w:szCs w:val="20"/>
        </w:rPr>
        <w:t xml:space="preserve">nr </w:t>
      </w:r>
      <w:r w:rsidR="00F35657">
        <w:rPr>
          <w:rFonts w:ascii="Arial" w:hAnsi="Arial" w:cs="Arial"/>
          <w:b/>
          <w:i/>
          <w:sz w:val="20"/>
          <w:szCs w:val="20"/>
        </w:rPr>
        <w:t>5</w:t>
      </w:r>
    </w:p>
    <w:p w14:paraId="0BA68749" w14:textId="77777777" w:rsidR="00B46BF1" w:rsidRPr="009921D5" w:rsidRDefault="00B46BF1" w:rsidP="00B46BF1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0EA0B3DE" w14:textId="77777777" w:rsidR="00B46BF1" w:rsidRPr="009921D5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</w:rPr>
      </w:pPr>
      <w:r w:rsidRPr="009921D5">
        <w:rPr>
          <w:rFonts w:ascii="Arial" w:hAnsi="Arial" w:cs="Arial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921D5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</w:rPr>
      </w:pPr>
      <w:r w:rsidRPr="009921D5">
        <w:rPr>
          <w:rFonts w:ascii="Arial" w:hAnsi="Arial" w:cs="Arial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9921D5" w:rsidRDefault="00B46BF1" w:rsidP="00B46BF1">
      <w:pPr>
        <w:spacing w:before="240" w:after="120"/>
        <w:ind w:right="-471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Nazwa i adres podmiotu udostępniajacego zasoby:</w:t>
      </w:r>
    </w:p>
    <w:p w14:paraId="2E953BC3" w14:textId="477BC768" w:rsidR="00B46BF1" w:rsidRPr="009921D5" w:rsidRDefault="00B46BF1" w:rsidP="00B46BF1">
      <w:pPr>
        <w:spacing w:before="120" w:after="24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 w:rsidRPr="009921D5">
        <w:rPr>
          <w:rFonts w:ascii="Arial" w:hAnsi="Arial" w:cs="Arial"/>
          <w:bCs/>
          <w:iCs/>
          <w:noProof/>
          <w:sz w:val="20"/>
          <w:szCs w:val="20"/>
        </w:rPr>
        <w:t>.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……………………………………………………………………………..</w:t>
      </w:r>
    </w:p>
    <w:p w14:paraId="2E2274F1" w14:textId="77777777" w:rsidR="00B46BF1" w:rsidRPr="009921D5" w:rsidRDefault="00B46BF1" w:rsidP="00B46BF1">
      <w:pPr>
        <w:spacing w:before="240" w:after="12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729DB466" w:rsidR="00B46BF1" w:rsidRPr="009921D5" w:rsidRDefault="00B46BF1" w:rsidP="00B46BF1">
      <w:pPr>
        <w:spacing w:after="24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9921D5" w:rsidRDefault="00B46BF1" w:rsidP="00B46BF1">
      <w:pPr>
        <w:spacing w:after="240"/>
        <w:jc w:val="center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(nazwa Wykonawcy)</w:t>
      </w:r>
    </w:p>
    <w:p w14:paraId="0BE6719B" w14:textId="510AB220" w:rsidR="00B46BF1" w:rsidRPr="007D4311" w:rsidRDefault="00B46BF1" w:rsidP="003B5D06">
      <w:pPr>
        <w:pStyle w:val="S3"/>
        <w:spacing w:line="240" w:lineRule="auto"/>
        <w:ind w:left="0"/>
        <w:rPr>
          <w:rFonts w:ascii="Arial" w:hAnsi="Arial" w:cs="Arial"/>
          <w:bCs/>
          <w:iCs/>
          <w:kern w:val="1"/>
          <w:szCs w:val="20"/>
        </w:rPr>
      </w:pPr>
      <w:r w:rsidRPr="009921D5">
        <w:rPr>
          <w:rFonts w:ascii="Arial" w:hAnsi="Arial" w:cs="Arial"/>
          <w:bCs/>
          <w:iCs/>
          <w:noProof/>
          <w:szCs w:val="20"/>
        </w:rPr>
        <w:t xml:space="preserve">Na potrzeby realizacji </w:t>
      </w:r>
      <w:r w:rsidRPr="007D4311">
        <w:rPr>
          <w:rFonts w:ascii="Arial" w:hAnsi="Arial" w:cs="Arial"/>
          <w:bCs/>
          <w:iCs/>
          <w:noProof/>
          <w:szCs w:val="20"/>
        </w:rPr>
        <w:t>zamówienia pod nazwą</w:t>
      </w:r>
      <w:r w:rsidR="003A4F33" w:rsidRPr="007D4311">
        <w:rPr>
          <w:rFonts w:ascii="Arial" w:hAnsi="Arial" w:cs="Arial"/>
          <w:bCs/>
          <w:iCs/>
          <w:noProof/>
          <w:szCs w:val="20"/>
        </w:rPr>
        <w:t>:</w:t>
      </w:r>
      <w:r w:rsidR="007D4311" w:rsidRPr="007D4311">
        <w:rPr>
          <w:rFonts w:ascii="Arial" w:hAnsi="Arial" w:cs="Arial"/>
          <w:bCs/>
          <w:iCs/>
          <w:noProof/>
          <w:szCs w:val="20"/>
        </w:rPr>
        <w:t xml:space="preserve"> </w:t>
      </w:r>
      <w:r w:rsidR="007D4311" w:rsidRPr="007D4311">
        <w:rPr>
          <w:rFonts w:ascii="Arial" w:hAnsi="Arial" w:cs="Arial"/>
          <w:b/>
          <w:iCs/>
          <w:szCs w:val="20"/>
        </w:rPr>
        <w:t>„Dostawa kamienia wapiennego z przeznaczeniem na remont nawierzchni dróg gminnych na terenie Gminy Kowalewo Pomorskie</w:t>
      </w:r>
      <w:r w:rsidR="000C77CB" w:rsidRPr="007D4311">
        <w:rPr>
          <w:rFonts w:ascii="Arial" w:hAnsi="Arial" w:cs="Arial"/>
          <w:b/>
          <w:iCs/>
          <w:szCs w:val="20"/>
        </w:rPr>
        <w:t>”</w:t>
      </w:r>
    </w:p>
    <w:p w14:paraId="22A10AF9" w14:textId="77777777" w:rsidR="00B46BF1" w:rsidRPr="007D4311" w:rsidRDefault="00B46BF1" w:rsidP="00B46BF1">
      <w:pPr>
        <w:spacing w:before="240"/>
        <w:rPr>
          <w:rFonts w:ascii="Arial" w:hAnsi="Arial" w:cs="Arial"/>
          <w:bCs/>
          <w:iCs/>
          <w:noProof/>
          <w:sz w:val="20"/>
          <w:szCs w:val="20"/>
        </w:rPr>
      </w:pPr>
      <w:r w:rsidRPr="007D4311">
        <w:rPr>
          <w:rFonts w:ascii="Arial" w:hAnsi="Arial" w:cs="Arial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3EC86A7E" w:rsidR="00B46BF1" w:rsidRPr="009921D5" w:rsidRDefault="00B46BF1" w:rsidP="00B46BF1">
      <w:pPr>
        <w:spacing w:line="276" w:lineRule="auto"/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</w:t>
      </w:r>
    </w:p>
    <w:p w14:paraId="2F4DD553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0B578B37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</w:t>
      </w:r>
    </w:p>
    <w:p w14:paraId="387630E1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64EB1A5A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……….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</w:t>
      </w:r>
    </w:p>
    <w:p w14:paraId="4942AE49" w14:textId="1A88E021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zrealizuję/nie zrealizuję</w:t>
      </w:r>
      <w:r w:rsidR="004D4255" w:rsidRPr="009921D5">
        <w:rPr>
          <w:rFonts w:ascii="Arial" w:hAnsi="Arial" w:cs="Arial"/>
          <w:bCs/>
          <w:iCs/>
          <w:noProof/>
          <w:sz w:val="20"/>
          <w:szCs w:val="20"/>
          <w:vertAlign w:val="superscript"/>
        </w:rPr>
        <w:t>1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D4ADD4E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</w:p>
    <w:p w14:paraId="0647CC7F" w14:textId="5D0030F8" w:rsidR="003631DA" w:rsidRPr="009921D5" w:rsidRDefault="004D4255" w:rsidP="009921D5">
      <w:pPr>
        <w:shd w:val="clear" w:color="auto" w:fill="FFFFFF"/>
        <w:ind w:left="284"/>
        <w:rPr>
          <w:rFonts w:ascii="Arial" w:hAnsi="Arial" w:cs="Arial"/>
          <w:i/>
          <w:sz w:val="20"/>
          <w:szCs w:val="20"/>
        </w:rPr>
      </w:pPr>
      <w:r w:rsidRPr="009921D5">
        <w:rPr>
          <w:rFonts w:ascii="Arial" w:hAnsi="Arial" w:cs="Arial"/>
          <w:i/>
          <w:sz w:val="14"/>
          <w:szCs w:val="14"/>
          <w:vertAlign w:val="superscript"/>
        </w:rPr>
        <w:t>1</w:t>
      </w:r>
      <w:r w:rsidR="009B4DEA" w:rsidRPr="009921D5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9921D5">
        <w:rPr>
          <w:rFonts w:ascii="Arial" w:hAnsi="Arial" w:cs="Arial"/>
          <w:i/>
          <w:sz w:val="14"/>
          <w:szCs w:val="14"/>
        </w:rPr>
        <w:t>niepotrzebne skreślić</w:t>
      </w:r>
    </w:p>
    <w:p w14:paraId="51E696FF" w14:textId="055050CF" w:rsidR="003631DA" w:rsidRDefault="003631DA" w:rsidP="00B46BF1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538BEDB" w14:textId="7C1CDDF3" w:rsidR="007D4311" w:rsidRDefault="007D4311" w:rsidP="00B46BF1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A7BB4FA" w14:textId="77777777" w:rsidR="007D4311" w:rsidRPr="009921D5" w:rsidRDefault="007D4311" w:rsidP="00B46BF1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1AC3A85B" w14:textId="77777777" w:rsidR="007D4311" w:rsidRDefault="00B46BF1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9921D5">
        <w:rPr>
          <w:rFonts w:ascii="Arial" w:hAnsi="Arial" w:cs="Arial"/>
          <w:color w:val="222222"/>
          <w:sz w:val="20"/>
          <w:szCs w:val="20"/>
        </w:rPr>
        <w:t>...........................</w:t>
      </w:r>
      <w:r w:rsidR="007D4311">
        <w:rPr>
          <w:rFonts w:ascii="Arial" w:hAnsi="Arial" w:cs="Arial"/>
          <w:color w:val="222222"/>
          <w:sz w:val="20"/>
          <w:szCs w:val="20"/>
        </w:rPr>
        <w:t>.....</w:t>
      </w:r>
      <w:r w:rsidRPr="009921D5">
        <w:rPr>
          <w:rFonts w:ascii="Arial" w:hAnsi="Arial" w:cs="Arial"/>
          <w:color w:val="222222"/>
          <w:sz w:val="20"/>
          <w:szCs w:val="20"/>
        </w:rPr>
        <w:t xml:space="preserve"> dnia ....................                                             </w:t>
      </w:r>
    </w:p>
    <w:p w14:paraId="3768DCA5" w14:textId="6093E03D" w:rsidR="009921D5" w:rsidRDefault="00B46BF1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9921D5">
        <w:rPr>
          <w:rFonts w:ascii="Arial" w:hAnsi="Arial" w:cs="Arial"/>
          <w:color w:val="222222"/>
          <w:sz w:val="20"/>
          <w:szCs w:val="20"/>
        </w:rPr>
        <w:t xml:space="preserve">    </w:t>
      </w:r>
    </w:p>
    <w:p w14:paraId="240E7EE5" w14:textId="5B26DEE5" w:rsidR="009902C5" w:rsidRDefault="009902C5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7D41F0DF" w14:textId="65C29A9D" w:rsidR="009902C5" w:rsidRDefault="009902C5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75B25FC2" w14:textId="77777777" w:rsidR="009902C5" w:rsidRPr="009921D5" w:rsidRDefault="009902C5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4CE5791D" w14:textId="7480612C" w:rsidR="009921D5" w:rsidRPr="0007004A" w:rsidRDefault="007D4311" w:rsidP="007D4311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</w:t>
      </w:r>
    </w:p>
    <w:p w14:paraId="1A6418D7" w14:textId="77777777" w:rsidR="009921D5" w:rsidRDefault="009921D5" w:rsidP="009921D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07004A">
        <w:rPr>
          <w:rFonts w:ascii="Arial" w:hAnsi="Arial" w:cs="Arial"/>
          <w:i/>
          <w:iCs/>
          <w:color w:val="000000"/>
          <w:sz w:val="16"/>
          <w:szCs w:val="16"/>
        </w:rPr>
        <w:t>(kwalifikowany podpis elektroniczny</w:t>
      </w:r>
    </w:p>
    <w:p w14:paraId="2ECD1876" w14:textId="08866186" w:rsidR="009921D5" w:rsidRDefault="009921D5" w:rsidP="007D4311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07004A"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 lub podpis osobisty osoby/osób</w:t>
      </w:r>
    </w:p>
    <w:p w14:paraId="35FEA041" w14:textId="3F8E52F9" w:rsidR="00B46BF1" w:rsidRPr="00475778" w:rsidRDefault="00475778" w:rsidP="00475778">
      <w:pPr>
        <w:pStyle w:val="Standard"/>
        <w:ind w:left="4253" w:firstLine="5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</w:t>
      </w:r>
      <w:r w:rsidR="009921D5" w:rsidRPr="0007004A">
        <w:rPr>
          <w:rFonts w:ascii="Arial" w:hAnsi="Arial" w:cs="Arial"/>
          <w:i/>
          <w:iCs/>
          <w:color w:val="000000"/>
          <w:sz w:val="16"/>
          <w:szCs w:val="16"/>
        </w:rPr>
        <w:t>upoważnionej/upoważnionych)</w:t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</w:t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 </w:t>
      </w:r>
    </w:p>
    <w:sectPr w:rsidR="00B46BF1" w:rsidRPr="00475778" w:rsidSect="00475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094" w14:textId="77777777" w:rsidR="00E831BA" w:rsidRDefault="00E831BA">
      <w:r>
        <w:separator/>
      </w:r>
    </w:p>
  </w:endnote>
  <w:endnote w:type="continuationSeparator" w:id="0">
    <w:p w14:paraId="5185BACE" w14:textId="77777777" w:rsidR="00E831BA" w:rsidRDefault="00E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3E5F" w14:textId="77777777" w:rsidR="00083A9F" w:rsidRDefault="00083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5DB" w14:textId="77777777" w:rsidR="00083A9F" w:rsidRDefault="00083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D40" w14:textId="77777777" w:rsidR="00083A9F" w:rsidRDefault="00083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047A" w14:textId="77777777" w:rsidR="00E831BA" w:rsidRDefault="00E831BA">
      <w:r>
        <w:separator/>
      </w:r>
    </w:p>
  </w:footnote>
  <w:footnote w:type="continuationSeparator" w:id="0">
    <w:p w14:paraId="501695BB" w14:textId="77777777" w:rsidR="00E831BA" w:rsidRDefault="00E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543C" w14:textId="77777777" w:rsidR="00083A9F" w:rsidRDefault="00083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116" w14:textId="183E7D95" w:rsidR="00154D29" w:rsidRPr="00083A9F" w:rsidRDefault="00154D29" w:rsidP="009921D5">
    <w:pPr>
      <w:pStyle w:val="S3"/>
      <w:spacing w:line="240" w:lineRule="auto"/>
      <w:ind w:left="0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C2A" w14:textId="77777777" w:rsidR="00083A9F" w:rsidRDefault="00083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19666">
    <w:abstractNumId w:val="54"/>
  </w:num>
  <w:num w:numId="2" w16cid:durableId="1589576633">
    <w:abstractNumId w:val="27"/>
  </w:num>
  <w:num w:numId="3" w16cid:durableId="697783073">
    <w:abstractNumId w:val="68"/>
  </w:num>
  <w:num w:numId="4" w16cid:durableId="325741167">
    <w:abstractNumId w:val="79"/>
  </w:num>
  <w:num w:numId="5" w16cid:durableId="1282032457">
    <w:abstractNumId w:val="67"/>
  </w:num>
  <w:num w:numId="6" w16cid:durableId="1931694639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61472">
    <w:abstractNumId w:val="37"/>
  </w:num>
  <w:num w:numId="8" w16cid:durableId="12307713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9265486">
    <w:abstractNumId w:val="53"/>
    <w:lvlOverride w:ilvl="0">
      <w:startOverride w:val="1"/>
    </w:lvlOverride>
  </w:num>
  <w:num w:numId="10" w16cid:durableId="1461073805">
    <w:abstractNumId w:val="66"/>
    <w:lvlOverride w:ilvl="0">
      <w:startOverride w:val="1"/>
    </w:lvlOverride>
  </w:num>
  <w:num w:numId="11" w16cid:durableId="66810521">
    <w:abstractNumId w:val="9"/>
    <w:lvlOverride w:ilvl="0">
      <w:startOverride w:val="1"/>
    </w:lvlOverride>
  </w:num>
  <w:num w:numId="12" w16cid:durableId="2061898934">
    <w:abstractNumId w:val="18"/>
    <w:lvlOverride w:ilvl="0">
      <w:startOverride w:val="1"/>
    </w:lvlOverride>
  </w:num>
  <w:num w:numId="13" w16cid:durableId="1373310686">
    <w:abstractNumId w:val="19"/>
  </w:num>
  <w:num w:numId="14" w16cid:durableId="3090196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436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990735">
    <w:abstractNumId w:val="24"/>
    <w:lvlOverride w:ilvl="0">
      <w:startOverride w:val="1"/>
    </w:lvlOverride>
  </w:num>
  <w:num w:numId="17" w16cid:durableId="2146504420">
    <w:abstractNumId w:val="78"/>
  </w:num>
  <w:num w:numId="18" w16cid:durableId="1614437788">
    <w:abstractNumId w:val="85"/>
  </w:num>
  <w:num w:numId="19" w16cid:durableId="1256865328">
    <w:abstractNumId w:val="69"/>
  </w:num>
  <w:num w:numId="20" w16cid:durableId="1272205884">
    <w:abstractNumId w:val="43"/>
  </w:num>
  <w:num w:numId="21" w16cid:durableId="629821053">
    <w:abstractNumId w:val="7"/>
  </w:num>
  <w:num w:numId="22" w16cid:durableId="405030461">
    <w:abstractNumId w:val="73"/>
  </w:num>
  <w:num w:numId="23" w16cid:durableId="1676031986">
    <w:abstractNumId w:val="84"/>
  </w:num>
  <w:num w:numId="24" w16cid:durableId="349376785">
    <w:abstractNumId w:val="46"/>
  </w:num>
  <w:num w:numId="25" w16cid:durableId="492919554">
    <w:abstractNumId w:val="77"/>
  </w:num>
  <w:num w:numId="26" w16cid:durableId="901672843">
    <w:abstractNumId w:val="33"/>
  </w:num>
  <w:num w:numId="27" w16cid:durableId="821392255">
    <w:abstractNumId w:val="70"/>
  </w:num>
  <w:num w:numId="28" w16cid:durableId="460733267">
    <w:abstractNumId w:val="52"/>
  </w:num>
  <w:num w:numId="29" w16cid:durableId="1886402909">
    <w:abstractNumId w:val="48"/>
  </w:num>
  <w:num w:numId="30" w16cid:durableId="1603763986">
    <w:abstractNumId w:val="87"/>
  </w:num>
  <w:num w:numId="31" w16cid:durableId="1758625014">
    <w:abstractNumId w:val="62"/>
  </w:num>
  <w:num w:numId="32" w16cid:durableId="1209730670">
    <w:abstractNumId w:val="30"/>
    <w:lvlOverride w:ilvl="0">
      <w:startOverride w:val="1"/>
    </w:lvlOverride>
  </w:num>
  <w:num w:numId="33" w16cid:durableId="2051833376">
    <w:abstractNumId w:val="42"/>
  </w:num>
  <w:num w:numId="34" w16cid:durableId="1579250256">
    <w:abstractNumId w:val="51"/>
  </w:num>
  <w:num w:numId="35" w16cid:durableId="2133284968">
    <w:abstractNumId w:val="22"/>
  </w:num>
  <w:num w:numId="36" w16cid:durableId="2014449649">
    <w:abstractNumId w:val="21"/>
  </w:num>
  <w:num w:numId="37" w16cid:durableId="944074011">
    <w:abstractNumId w:val="82"/>
  </w:num>
  <w:num w:numId="38" w16cid:durableId="691152491">
    <w:abstractNumId w:val="17"/>
  </w:num>
  <w:num w:numId="39" w16cid:durableId="85537254">
    <w:abstractNumId w:val="29"/>
  </w:num>
  <w:num w:numId="40" w16cid:durableId="640889593">
    <w:abstractNumId w:val="76"/>
  </w:num>
  <w:num w:numId="41" w16cid:durableId="1890535179">
    <w:abstractNumId w:val="36"/>
  </w:num>
  <w:num w:numId="42" w16cid:durableId="369846577">
    <w:abstractNumId w:val="34"/>
  </w:num>
  <w:num w:numId="43" w16cid:durableId="1508013148">
    <w:abstractNumId w:val="12"/>
  </w:num>
  <w:num w:numId="44" w16cid:durableId="440761628">
    <w:abstractNumId w:val="65"/>
  </w:num>
  <w:num w:numId="45" w16cid:durableId="1142885744">
    <w:abstractNumId w:val="35"/>
  </w:num>
  <w:num w:numId="46" w16cid:durableId="1307128183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124663558">
    <w:abstractNumId w:val="58"/>
  </w:num>
  <w:num w:numId="48" w16cid:durableId="417219189">
    <w:abstractNumId w:val="31"/>
  </w:num>
  <w:num w:numId="49" w16cid:durableId="2100441623">
    <w:abstractNumId w:val="55"/>
  </w:num>
  <w:num w:numId="50" w16cid:durableId="341591413">
    <w:abstractNumId w:val="15"/>
  </w:num>
  <w:num w:numId="51" w16cid:durableId="1805268397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17129158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2125727994">
    <w:abstractNumId w:val="50"/>
  </w:num>
  <w:num w:numId="54" w16cid:durableId="1394814338">
    <w:abstractNumId w:val="25"/>
  </w:num>
  <w:num w:numId="55" w16cid:durableId="1263413431">
    <w:abstractNumId w:val="74"/>
  </w:num>
  <w:num w:numId="56" w16cid:durableId="1722710918">
    <w:abstractNumId w:val="63"/>
  </w:num>
  <w:num w:numId="57" w16cid:durableId="1963684058">
    <w:abstractNumId w:val="38"/>
  </w:num>
  <w:num w:numId="58" w16cid:durableId="1926499548">
    <w:abstractNumId w:val="11"/>
  </w:num>
  <w:num w:numId="59" w16cid:durableId="631131303">
    <w:abstractNumId w:val="32"/>
  </w:num>
  <w:num w:numId="60" w16cid:durableId="557325771">
    <w:abstractNumId w:val="59"/>
  </w:num>
  <w:num w:numId="61" w16cid:durableId="1234395324">
    <w:abstractNumId w:val="61"/>
  </w:num>
  <w:num w:numId="62" w16cid:durableId="2136749728">
    <w:abstractNumId w:val="8"/>
  </w:num>
  <w:num w:numId="63" w16cid:durableId="2114323539">
    <w:abstractNumId w:val="75"/>
  </w:num>
  <w:num w:numId="64" w16cid:durableId="1996256672">
    <w:abstractNumId w:val="26"/>
  </w:num>
  <w:num w:numId="65" w16cid:durableId="777676706">
    <w:abstractNumId w:val="86"/>
  </w:num>
  <w:num w:numId="66" w16cid:durableId="1933079775">
    <w:abstractNumId w:val="44"/>
  </w:num>
  <w:num w:numId="67" w16cid:durableId="1607810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549567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668883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034001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2946860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07232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683509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14761639">
    <w:abstractNumId w:val="23"/>
  </w:num>
  <w:num w:numId="75" w16cid:durableId="1446271013">
    <w:abstractNumId w:val="40"/>
  </w:num>
  <w:num w:numId="76" w16cid:durableId="1870532531">
    <w:abstractNumId w:val="47"/>
  </w:num>
  <w:num w:numId="77" w16cid:durableId="894320534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468329787">
    <w:abstractNumId w:val="45"/>
  </w:num>
  <w:num w:numId="79" w16cid:durableId="1967656674">
    <w:abstractNumId w:val="57"/>
  </w:num>
  <w:num w:numId="80" w16cid:durableId="48967315">
    <w:abstractNumId w:val="28"/>
  </w:num>
  <w:num w:numId="81" w16cid:durableId="835799467">
    <w:abstractNumId w:val="13"/>
  </w:num>
  <w:num w:numId="82" w16cid:durableId="1384451286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A9F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A04"/>
    <w:rsid w:val="00091D3D"/>
    <w:rsid w:val="0009200E"/>
    <w:rsid w:val="00094025"/>
    <w:rsid w:val="0009461D"/>
    <w:rsid w:val="0009718C"/>
    <w:rsid w:val="000A031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7CB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16D"/>
    <w:rsid w:val="000E1A5D"/>
    <w:rsid w:val="000E1FA7"/>
    <w:rsid w:val="000E3A41"/>
    <w:rsid w:val="000E4F7B"/>
    <w:rsid w:val="000E56A2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BF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23D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F33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4BCE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778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D6A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0A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4311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4B38"/>
    <w:rsid w:val="007F545C"/>
    <w:rsid w:val="007F6A56"/>
    <w:rsid w:val="007F7F53"/>
    <w:rsid w:val="008001AC"/>
    <w:rsid w:val="00800579"/>
    <w:rsid w:val="00800613"/>
    <w:rsid w:val="008007EB"/>
    <w:rsid w:val="00800937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DB2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2C5"/>
    <w:rsid w:val="00990518"/>
    <w:rsid w:val="009907F9"/>
    <w:rsid w:val="009921D5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816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B82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2BC6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0D1E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2BD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A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5657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A19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2025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Jan Wiśniewski</cp:lastModifiedBy>
  <cp:revision>3</cp:revision>
  <cp:lastPrinted>2022-03-23T10:53:00Z</cp:lastPrinted>
  <dcterms:created xsi:type="dcterms:W3CDTF">2022-05-26T13:15:00Z</dcterms:created>
  <dcterms:modified xsi:type="dcterms:W3CDTF">2023-03-08T08:35:00Z</dcterms:modified>
</cp:coreProperties>
</file>